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23C011" w14:textId="77777777" w:rsidR="000E5E29" w:rsidRPr="00A7183D" w:rsidRDefault="000E5E29" w:rsidP="000E5E29">
      <w:pPr>
        <w:pBdr>
          <w:top w:val="single" w:sz="4" w:space="1" w:color="auto"/>
          <w:left w:val="single" w:sz="4" w:space="0" w:color="auto"/>
          <w:bottom w:val="single" w:sz="4" w:space="1" w:color="auto"/>
          <w:right w:val="single" w:sz="4" w:space="4" w:color="auto"/>
          <w:between w:val="single" w:sz="4" w:space="1" w:color="auto"/>
        </w:pBdr>
        <w:ind w:left="3912"/>
        <w:rPr>
          <w:bCs/>
          <w:lang w:val="en-US" w:eastAsia="en-US"/>
        </w:rPr>
      </w:pPr>
      <w:r w:rsidRPr="00A7183D">
        <w:rPr>
          <w:bCs/>
          <w:lang w:val="en-US" w:eastAsia="en-US"/>
        </w:rPr>
        <w:t>Request for statement arrived</w:t>
      </w:r>
      <w:r w:rsidRPr="00A7183D">
        <w:rPr>
          <w:bCs/>
          <w:lang w:val="en-US" w:eastAsia="en-US"/>
        </w:rPr>
        <w:tab/>
      </w:r>
      <w:r w:rsidRPr="00A7183D">
        <w:rPr>
          <w:bCs/>
          <w:lang w:eastAsia="en-US"/>
        </w:rPr>
        <w:fldChar w:fldCharType="begin">
          <w:ffData>
            <w:name w:val="Teksti5"/>
            <w:enabled/>
            <w:calcOnExit w:val="0"/>
            <w:textInput/>
          </w:ffData>
        </w:fldChar>
      </w:r>
      <w:r w:rsidRPr="00A7183D">
        <w:rPr>
          <w:bCs/>
          <w:lang w:val="en-US" w:eastAsia="en-US"/>
        </w:rPr>
        <w:instrText xml:space="preserve"> FORMTEXT </w:instrText>
      </w:r>
      <w:r w:rsidRPr="00A7183D">
        <w:rPr>
          <w:bCs/>
          <w:lang w:eastAsia="en-US"/>
        </w:rPr>
      </w:r>
      <w:r w:rsidRPr="00A7183D">
        <w:rPr>
          <w:bCs/>
          <w:lang w:eastAsia="en-US"/>
        </w:rPr>
        <w:fldChar w:fldCharType="separate"/>
      </w:r>
      <w:r w:rsidRPr="00A7183D">
        <w:rPr>
          <w:bCs/>
          <w:noProof/>
          <w:lang w:eastAsia="en-US"/>
        </w:rPr>
        <w:t> </w:t>
      </w:r>
      <w:r w:rsidRPr="00A7183D">
        <w:rPr>
          <w:bCs/>
          <w:noProof/>
          <w:lang w:eastAsia="en-US"/>
        </w:rPr>
        <w:t> </w:t>
      </w:r>
      <w:r w:rsidRPr="00A7183D">
        <w:rPr>
          <w:bCs/>
          <w:noProof/>
          <w:lang w:eastAsia="en-US"/>
        </w:rPr>
        <w:t> </w:t>
      </w:r>
      <w:r w:rsidRPr="00A7183D">
        <w:rPr>
          <w:bCs/>
          <w:noProof/>
          <w:lang w:eastAsia="en-US"/>
        </w:rPr>
        <w:t> </w:t>
      </w:r>
      <w:r w:rsidRPr="00A7183D">
        <w:rPr>
          <w:bCs/>
          <w:noProof/>
          <w:lang w:eastAsia="en-US"/>
        </w:rPr>
        <w:t> </w:t>
      </w:r>
      <w:r w:rsidRPr="00A7183D">
        <w:rPr>
          <w:bCs/>
          <w:lang w:eastAsia="en-US"/>
        </w:rPr>
        <w:fldChar w:fldCharType="end"/>
      </w:r>
      <w:r w:rsidRPr="00A7183D">
        <w:rPr>
          <w:bCs/>
          <w:lang w:val="en-US" w:eastAsia="en-US"/>
        </w:rPr>
        <w:tab/>
      </w:r>
    </w:p>
    <w:p w14:paraId="1C8C3A9F" w14:textId="77777777" w:rsidR="000E5E29" w:rsidRPr="00A7183D" w:rsidRDefault="000E5E29" w:rsidP="000E5E29">
      <w:pPr>
        <w:pBdr>
          <w:top w:val="single" w:sz="4" w:space="1" w:color="auto"/>
          <w:left w:val="single" w:sz="4" w:space="0" w:color="auto"/>
          <w:bottom w:val="single" w:sz="4" w:space="1" w:color="auto"/>
          <w:right w:val="single" w:sz="4" w:space="4" w:color="auto"/>
          <w:between w:val="single" w:sz="4" w:space="1" w:color="auto"/>
        </w:pBdr>
        <w:ind w:left="3912"/>
        <w:rPr>
          <w:bCs/>
          <w:lang w:val="en-US" w:eastAsia="en-US"/>
        </w:rPr>
      </w:pPr>
      <w:r w:rsidRPr="00A7183D">
        <w:rPr>
          <w:bCs/>
          <w:lang w:val="en-US" w:eastAsia="en-US"/>
        </w:rPr>
        <w:t>Date sent to reviewers</w:t>
      </w:r>
      <w:r w:rsidRPr="00A7183D">
        <w:rPr>
          <w:bCs/>
          <w:lang w:val="en-US" w:eastAsia="en-US"/>
        </w:rPr>
        <w:tab/>
      </w:r>
      <w:r w:rsidRPr="00A7183D">
        <w:rPr>
          <w:bCs/>
          <w:lang w:val="en-US" w:eastAsia="en-US"/>
        </w:rPr>
        <w:tab/>
      </w:r>
      <w:r w:rsidRPr="00A7183D">
        <w:rPr>
          <w:bCs/>
          <w:lang w:eastAsia="en-US"/>
        </w:rPr>
        <w:fldChar w:fldCharType="begin">
          <w:ffData>
            <w:name w:val="Teksti5"/>
            <w:enabled/>
            <w:calcOnExit w:val="0"/>
            <w:textInput/>
          </w:ffData>
        </w:fldChar>
      </w:r>
      <w:r w:rsidRPr="00A7183D">
        <w:rPr>
          <w:bCs/>
          <w:lang w:val="en-US" w:eastAsia="en-US"/>
        </w:rPr>
        <w:instrText xml:space="preserve"> FORMTEXT </w:instrText>
      </w:r>
      <w:r w:rsidRPr="00A7183D">
        <w:rPr>
          <w:bCs/>
          <w:lang w:eastAsia="en-US"/>
        </w:rPr>
      </w:r>
      <w:r w:rsidRPr="00A7183D">
        <w:rPr>
          <w:bCs/>
          <w:lang w:eastAsia="en-US"/>
        </w:rPr>
        <w:fldChar w:fldCharType="separate"/>
      </w:r>
      <w:r w:rsidRPr="00A7183D">
        <w:rPr>
          <w:bCs/>
          <w:noProof/>
          <w:lang w:eastAsia="en-US"/>
        </w:rPr>
        <w:t> </w:t>
      </w:r>
      <w:r w:rsidRPr="00A7183D">
        <w:rPr>
          <w:bCs/>
          <w:noProof/>
          <w:lang w:eastAsia="en-US"/>
        </w:rPr>
        <w:t> </w:t>
      </w:r>
      <w:r w:rsidRPr="00A7183D">
        <w:rPr>
          <w:bCs/>
          <w:noProof/>
          <w:lang w:eastAsia="en-US"/>
        </w:rPr>
        <w:t> </w:t>
      </w:r>
      <w:r w:rsidRPr="00A7183D">
        <w:rPr>
          <w:bCs/>
          <w:noProof/>
          <w:lang w:eastAsia="en-US"/>
        </w:rPr>
        <w:t> </w:t>
      </w:r>
      <w:r w:rsidRPr="00A7183D">
        <w:rPr>
          <w:bCs/>
          <w:noProof/>
          <w:lang w:eastAsia="en-US"/>
        </w:rPr>
        <w:t> </w:t>
      </w:r>
      <w:r w:rsidRPr="00A7183D">
        <w:rPr>
          <w:bCs/>
          <w:lang w:eastAsia="en-US"/>
        </w:rPr>
        <w:fldChar w:fldCharType="end"/>
      </w:r>
    </w:p>
    <w:p w14:paraId="4AB1B58F" w14:textId="77777777" w:rsidR="000E5E29" w:rsidRPr="00A7183D" w:rsidRDefault="000E5E29" w:rsidP="000E5E29">
      <w:pPr>
        <w:pBdr>
          <w:top w:val="single" w:sz="4" w:space="1" w:color="auto"/>
          <w:left w:val="single" w:sz="4" w:space="0" w:color="auto"/>
          <w:bottom w:val="single" w:sz="4" w:space="1" w:color="auto"/>
          <w:right w:val="single" w:sz="4" w:space="4" w:color="auto"/>
          <w:between w:val="single" w:sz="4" w:space="1" w:color="auto"/>
        </w:pBdr>
        <w:ind w:left="3912"/>
        <w:rPr>
          <w:bCs/>
          <w:lang w:val="en-US" w:eastAsia="en-US"/>
        </w:rPr>
      </w:pPr>
      <w:r w:rsidRPr="00A7183D">
        <w:rPr>
          <w:bCs/>
          <w:lang w:val="en-US" w:eastAsia="en-US"/>
        </w:rPr>
        <w:t>Date draft statement received</w:t>
      </w:r>
      <w:r w:rsidRPr="00A7183D">
        <w:rPr>
          <w:bCs/>
          <w:lang w:val="en-US" w:eastAsia="en-US"/>
        </w:rPr>
        <w:tab/>
      </w:r>
      <w:r w:rsidRPr="00A7183D">
        <w:rPr>
          <w:bCs/>
          <w:lang w:eastAsia="en-US"/>
        </w:rPr>
        <w:fldChar w:fldCharType="begin">
          <w:ffData>
            <w:name w:val="Teksti5"/>
            <w:enabled/>
            <w:calcOnExit w:val="0"/>
            <w:textInput/>
          </w:ffData>
        </w:fldChar>
      </w:r>
      <w:r w:rsidRPr="00A7183D">
        <w:rPr>
          <w:bCs/>
          <w:lang w:val="en-US" w:eastAsia="en-US"/>
        </w:rPr>
        <w:instrText xml:space="preserve"> FORMTEXT </w:instrText>
      </w:r>
      <w:r w:rsidRPr="00A7183D">
        <w:rPr>
          <w:bCs/>
          <w:lang w:eastAsia="en-US"/>
        </w:rPr>
      </w:r>
      <w:r w:rsidRPr="00A7183D">
        <w:rPr>
          <w:bCs/>
          <w:lang w:eastAsia="en-US"/>
        </w:rPr>
        <w:fldChar w:fldCharType="separate"/>
      </w:r>
      <w:r w:rsidRPr="00A7183D">
        <w:rPr>
          <w:bCs/>
          <w:noProof/>
          <w:lang w:eastAsia="en-US"/>
        </w:rPr>
        <w:t> </w:t>
      </w:r>
      <w:r w:rsidRPr="00A7183D">
        <w:rPr>
          <w:bCs/>
          <w:noProof/>
          <w:lang w:eastAsia="en-US"/>
        </w:rPr>
        <w:t> </w:t>
      </w:r>
      <w:r w:rsidRPr="00A7183D">
        <w:rPr>
          <w:bCs/>
          <w:noProof/>
          <w:lang w:eastAsia="en-US"/>
        </w:rPr>
        <w:t> </w:t>
      </w:r>
      <w:r w:rsidRPr="00A7183D">
        <w:rPr>
          <w:bCs/>
          <w:noProof/>
          <w:lang w:eastAsia="en-US"/>
        </w:rPr>
        <w:t> </w:t>
      </w:r>
      <w:r w:rsidRPr="00A7183D">
        <w:rPr>
          <w:bCs/>
          <w:noProof/>
          <w:lang w:eastAsia="en-US"/>
        </w:rPr>
        <w:t> </w:t>
      </w:r>
      <w:r w:rsidRPr="00A7183D">
        <w:rPr>
          <w:bCs/>
          <w:lang w:eastAsia="en-US"/>
        </w:rPr>
        <w:fldChar w:fldCharType="end"/>
      </w:r>
    </w:p>
    <w:p w14:paraId="1E8F19F3" w14:textId="77777777" w:rsidR="000E5E29" w:rsidRPr="00A7183D" w:rsidRDefault="000E5E29" w:rsidP="000E5E29">
      <w:pPr>
        <w:pBdr>
          <w:top w:val="single" w:sz="4" w:space="1" w:color="auto"/>
          <w:left w:val="single" w:sz="4" w:space="0" w:color="auto"/>
          <w:bottom w:val="single" w:sz="4" w:space="1" w:color="auto"/>
          <w:right w:val="single" w:sz="4" w:space="4" w:color="auto"/>
          <w:between w:val="single" w:sz="4" w:space="1" w:color="auto"/>
        </w:pBdr>
        <w:ind w:left="3912"/>
        <w:rPr>
          <w:bCs/>
          <w:lang w:val="en-US" w:eastAsia="en-US"/>
        </w:rPr>
      </w:pPr>
      <w:r w:rsidRPr="00A7183D">
        <w:rPr>
          <w:bCs/>
          <w:lang w:val="en-US" w:eastAsia="en-US"/>
        </w:rPr>
        <w:t>Meeting date of the Committee</w:t>
      </w:r>
      <w:r w:rsidRPr="00A7183D">
        <w:rPr>
          <w:bCs/>
          <w:lang w:val="en-US" w:eastAsia="en-US"/>
        </w:rPr>
        <w:tab/>
      </w:r>
      <w:r w:rsidRPr="00A7183D">
        <w:rPr>
          <w:bCs/>
          <w:lang w:eastAsia="en-US"/>
        </w:rPr>
        <w:fldChar w:fldCharType="begin">
          <w:ffData>
            <w:name w:val="Teksti5"/>
            <w:enabled/>
            <w:calcOnExit w:val="0"/>
            <w:textInput/>
          </w:ffData>
        </w:fldChar>
      </w:r>
      <w:r w:rsidRPr="00A7183D">
        <w:rPr>
          <w:bCs/>
          <w:lang w:val="en-US" w:eastAsia="en-US"/>
        </w:rPr>
        <w:instrText xml:space="preserve"> FORMTEXT </w:instrText>
      </w:r>
      <w:r w:rsidRPr="00A7183D">
        <w:rPr>
          <w:bCs/>
          <w:lang w:eastAsia="en-US"/>
        </w:rPr>
      </w:r>
      <w:r w:rsidRPr="00A7183D">
        <w:rPr>
          <w:bCs/>
          <w:lang w:eastAsia="en-US"/>
        </w:rPr>
        <w:fldChar w:fldCharType="separate"/>
      </w:r>
      <w:r w:rsidRPr="00A7183D">
        <w:rPr>
          <w:bCs/>
          <w:noProof/>
          <w:lang w:eastAsia="en-US"/>
        </w:rPr>
        <w:t> </w:t>
      </w:r>
      <w:r w:rsidRPr="00A7183D">
        <w:rPr>
          <w:bCs/>
          <w:noProof/>
          <w:lang w:eastAsia="en-US"/>
        </w:rPr>
        <w:t> </w:t>
      </w:r>
      <w:r w:rsidRPr="00A7183D">
        <w:rPr>
          <w:bCs/>
          <w:noProof/>
          <w:lang w:eastAsia="en-US"/>
        </w:rPr>
        <w:t> </w:t>
      </w:r>
      <w:r w:rsidRPr="00A7183D">
        <w:rPr>
          <w:bCs/>
          <w:noProof/>
          <w:lang w:eastAsia="en-US"/>
        </w:rPr>
        <w:t> </w:t>
      </w:r>
      <w:r w:rsidRPr="00A7183D">
        <w:rPr>
          <w:bCs/>
          <w:noProof/>
          <w:lang w:eastAsia="en-US"/>
        </w:rPr>
        <w:t> </w:t>
      </w:r>
      <w:r w:rsidRPr="00A7183D">
        <w:rPr>
          <w:bCs/>
          <w:lang w:eastAsia="en-US"/>
        </w:rPr>
        <w:fldChar w:fldCharType="end"/>
      </w:r>
    </w:p>
    <w:p w14:paraId="72E34170" w14:textId="77777777" w:rsidR="009B6F9F" w:rsidRDefault="009B6F9F" w:rsidP="009E2919">
      <w:pPr>
        <w:rPr>
          <w:lang w:val="en-US"/>
        </w:rPr>
      </w:pPr>
    </w:p>
    <w:p w14:paraId="13524E71" w14:textId="77777777" w:rsidR="009C517B" w:rsidRDefault="009C517B" w:rsidP="009E2919">
      <w:pPr>
        <w:rPr>
          <w:lang w:val="en-US"/>
        </w:rPr>
      </w:pPr>
    </w:p>
    <w:p w14:paraId="5797F621" w14:textId="77777777" w:rsidR="00F12827" w:rsidRDefault="00F12827" w:rsidP="009E2919">
      <w:pPr>
        <w:rPr>
          <w:lang w:val="en-US"/>
        </w:rPr>
      </w:pPr>
    </w:p>
    <w:p w14:paraId="7BCA28DA" w14:textId="77777777" w:rsidR="00777565" w:rsidRPr="003A60AC" w:rsidRDefault="00777565" w:rsidP="009E2919">
      <w:pPr>
        <w:rPr>
          <w:lang w:val="en-US"/>
        </w:rPr>
      </w:pPr>
      <w:r>
        <w:rPr>
          <w:lang w:val="en-US"/>
        </w:rPr>
        <w:t>Aalto University Research Ethics Committee</w:t>
      </w:r>
    </w:p>
    <w:p w14:paraId="42797B29" w14:textId="7A8E4FAF" w:rsidR="00D35BAD" w:rsidRDefault="00D35BAD" w:rsidP="009E2919">
      <w:pPr>
        <w:rPr>
          <w:lang w:val="en-US"/>
        </w:rPr>
      </w:pPr>
      <w:r>
        <w:rPr>
          <w:lang w:val="en-US"/>
        </w:rPr>
        <w:t>Secretary Jari Söderström</w:t>
      </w:r>
    </w:p>
    <w:p w14:paraId="158E1D5F" w14:textId="62611BEF" w:rsidR="00777565" w:rsidRDefault="00D35BAD" w:rsidP="009E2919">
      <w:pPr>
        <w:rPr>
          <w:lang w:val="en-GB"/>
        </w:rPr>
      </w:pPr>
      <w:r>
        <w:rPr>
          <w:lang w:val="en-US"/>
        </w:rPr>
        <w:t>P.O.Box 1</w:t>
      </w:r>
      <w:r w:rsidR="00777565" w:rsidRPr="003A60AC">
        <w:rPr>
          <w:lang w:val="en-US"/>
        </w:rPr>
        <w:t>8</w:t>
      </w:r>
      <w:r>
        <w:rPr>
          <w:lang w:val="en-US"/>
        </w:rPr>
        <w:t>0</w:t>
      </w:r>
      <w:r w:rsidR="00777565" w:rsidRPr="003A60AC">
        <w:rPr>
          <w:lang w:val="en-US"/>
        </w:rPr>
        <w:t>00</w:t>
      </w:r>
    </w:p>
    <w:p w14:paraId="080987D4" w14:textId="77777777" w:rsidR="00777565" w:rsidRDefault="00777565" w:rsidP="009E2919">
      <w:pPr>
        <w:rPr>
          <w:lang w:val="en-GB"/>
        </w:rPr>
      </w:pPr>
      <w:r>
        <w:rPr>
          <w:lang w:val="en-GB"/>
        </w:rPr>
        <w:t>FI-00760 Aalto</w:t>
      </w:r>
    </w:p>
    <w:p w14:paraId="70AC79F9" w14:textId="77777777" w:rsidR="009C517B" w:rsidRDefault="009C517B" w:rsidP="009E2919">
      <w:pPr>
        <w:rPr>
          <w:lang w:val="en-GB"/>
        </w:rPr>
      </w:pPr>
    </w:p>
    <w:p w14:paraId="23D03ADF" w14:textId="77777777" w:rsidR="00E57686" w:rsidRDefault="00E57686" w:rsidP="009E2919">
      <w:pPr>
        <w:rPr>
          <w:b/>
          <w:sz w:val="28"/>
          <w:szCs w:val="28"/>
          <w:lang w:val="en-GB"/>
        </w:rPr>
      </w:pPr>
    </w:p>
    <w:p w14:paraId="066F48C5" w14:textId="77777777" w:rsidR="00777565" w:rsidRDefault="00777565" w:rsidP="009E2919">
      <w:pPr>
        <w:rPr>
          <w:lang w:val="en-GB"/>
        </w:rPr>
      </w:pPr>
      <w:r>
        <w:rPr>
          <w:b/>
          <w:sz w:val="28"/>
          <w:szCs w:val="28"/>
          <w:lang w:val="en-GB"/>
        </w:rPr>
        <w:t xml:space="preserve">REQUEST FOR STATEMENT </w:t>
      </w:r>
      <w:r w:rsidR="00E57686">
        <w:rPr>
          <w:b/>
          <w:sz w:val="28"/>
          <w:szCs w:val="28"/>
          <w:lang w:val="en-GB"/>
        </w:rPr>
        <w:t>REGARDING ETHICALITY OF RESEARCH</w:t>
      </w:r>
    </w:p>
    <w:p w14:paraId="7647532D" w14:textId="77777777" w:rsidR="00777565" w:rsidRDefault="00777565" w:rsidP="009E2919">
      <w:pPr>
        <w:rPr>
          <w:lang w:val="en-GB"/>
        </w:rPr>
      </w:pPr>
    </w:p>
    <w:p w14:paraId="294EEC98" w14:textId="77777777" w:rsidR="0093273B" w:rsidRDefault="00842EB4" w:rsidP="009E2919">
      <w:pPr>
        <w:rPr>
          <w:lang w:val="en-GB"/>
        </w:rPr>
      </w:pPr>
      <w:r>
        <w:rPr>
          <w:lang w:val="en-GB"/>
        </w:rPr>
        <w:t xml:space="preserve">Please write the request on this form </w:t>
      </w:r>
      <w:r w:rsidR="0041231B">
        <w:rPr>
          <w:lang w:val="en-GB"/>
        </w:rPr>
        <w:t xml:space="preserve">under </w:t>
      </w:r>
      <w:r>
        <w:rPr>
          <w:lang w:val="en-GB"/>
        </w:rPr>
        <w:t>the headings below. Use other</w:t>
      </w:r>
      <w:r w:rsidR="00503BBA">
        <w:rPr>
          <w:lang w:val="en-GB"/>
        </w:rPr>
        <w:t xml:space="preserve"> </w:t>
      </w:r>
      <w:r w:rsidR="0041231B">
        <w:rPr>
          <w:lang w:val="en-GB"/>
        </w:rPr>
        <w:t xml:space="preserve">presentation styles </w:t>
      </w:r>
      <w:r>
        <w:rPr>
          <w:lang w:val="en-GB"/>
        </w:rPr>
        <w:t>on</w:t>
      </w:r>
      <w:r w:rsidR="00503BBA">
        <w:rPr>
          <w:lang w:val="en-GB"/>
        </w:rPr>
        <w:t xml:space="preserve">ly </w:t>
      </w:r>
      <w:r w:rsidR="0041231B">
        <w:rPr>
          <w:lang w:val="en-GB"/>
        </w:rPr>
        <w:t xml:space="preserve">if the </w:t>
      </w:r>
      <w:r>
        <w:rPr>
          <w:lang w:val="en-GB"/>
        </w:rPr>
        <w:t>nature of the research</w:t>
      </w:r>
      <w:r w:rsidR="00503BBA">
        <w:rPr>
          <w:lang w:val="en-GB"/>
        </w:rPr>
        <w:t xml:space="preserve"> </w:t>
      </w:r>
      <w:r w:rsidR="0041231B">
        <w:rPr>
          <w:lang w:val="en-GB"/>
        </w:rPr>
        <w:t>requires additions or alter</w:t>
      </w:r>
      <w:r w:rsidR="00503BBA">
        <w:rPr>
          <w:lang w:val="en-GB"/>
        </w:rPr>
        <w:t>ations.</w:t>
      </w:r>
    </w:p>
    <w:p w14:paraId="53D757D0" w14:textId="77777777" w:rsidR="00842EB4" w:rsidRDefault="00842EB4" w:rsidP="009E2919">
      <w:pPr>
        <w:rPr>
          <w:lang w:val="en-GB"/>
        </w:rPr>
      </w:pPr>
    </w:p>
    <w:p w14:paraId="0750A32D" w14:textId="77777777" w:rsidR="00777565" w:rsidRPr="00A7183D" w:rsidRDefault="00A7183D" w:rsidP="009E2919">
      <w:pPr>
        <w:rPr>
          <w:lang w:val="en-GB"/>
        </w:rPr>
      </w:pPr>
      <w:r>
        <w:rPr>
          <w:b/>
          <w:lang w:val="en-GB"/>
        </w:rPr>
        <w:t xml:space="preserve">1. </w:t>
      </w:r>
      <w:r w:rsidR="00777565" w:rsidRPr="00A7183D">
        <w:rPr>
          <w:b/>
          <w:lang w:val="en-GB"/>
        </w:rPr>
        <w:t>DETAILS OF RESEARCH GROUP</w:t>
      </w:r>
    </w:p>
    <w:p w14:paraId="3B90BC4E" w14:textId="77777777" w:rsidR="00777565" w:rsidRDefault="00777565" w:rsidP="009E2919">
      <w:pPr>
        <w:rPr>
          <w:lang w:val="en-GB"/>
        </w:rPr>
      </w:pPr>
    </w:p>
    <w:p w14:paraId="3A94D6B3" w14:textId="77777777" w:rsidR="00777565" w:rsidRDefault="00777565" w:rsidP="009E2919">
      <w:pPr>
        <w:numPr>
          <w:ilvl w:val="1"/>
          <w:numId w:val="2"/>
        </w:numPr>
        <w:rPr>
          <w:lang w:val="en-GB"/>
        </w:rPr>
      </w:pPr>
      <w:r>
        <w:rPr>
          <w:lang w:val="en-GB"/>
        </w:rPr>
        <w:t>Name of study</w:t>
      </w:r>
    </w:p>
    <w:p w14:paraId="7AFD6D1C" w14:textId="77777777" w:rsidR="00777565" w:rsidRDefault="00777565" w:rsidP="009E2919">
      <w:pPr>
        <w:numPr>
          <w:ilvl w:val="1"/>
          <w:numId w:val="2"/>
        </w:numPr>
        <w:rPr>
          <w:lang w:val="en-GB"/>
        </w:rPr>
      </w:pPr>
      <w:r>
        <w:rPr>
          <w:lang w:val="en-GB"/>
        </w:rPr>
        <w:t>Research group and unit</w:t>
      </w:r>
    </w:p>
    <w:p w14:paraId="674FD470" w14:textId="77777777" w:rsidR="00777565" w:rsidRDefault="00777565" w:rsidP="009E2919">
      <w:pPr>
        <w:numPr>
          <w:ilvl w:val="1"/>
          <w:numId w:val="2"/>
        </w:numPr>
        <w:rPr>
          <w:lang w:val="en-GB"/>
        </w:rPr>
      </w:pPr>
      <w:r>
        <w:rPr>
          <w:lang w:val="en-GB"/>
        </w:rPr>
        <w:t>Aalto school</w:t>
      </w:r>
    </w:p>
    <w:p w14:paraId="7C95C3E5" w14:textId="77777777" w:rsidR="00777565" w:rsidRDefault="00777565" w:rsidP="009E2919">
      <w:pPr>
        <w:numPr>
          <w:ilvl w:val="1"/>
          <w:numId w:val="2"/>
        </w:numPr>
        <w:rPr>
          <w:lang w:val="en-GB"/>
        </w:rPr>
      </w:pPr>
      <w:r>
        <w:rPr>
          <w:lang w:val="en-GB"/>
        </w:rPr>
        <w:t>Department</w:t>
      </w:r>
    </w:p>
    <w:p w14:paraId="18892806" w14:textId="77777777" w:rsidR="009C517B" w:rsidRPr="00900E29" w:rsidRDefault="009C517B" w:rsidP="009C517B">
      <w:pPr>
        <w:numPr>
          <w:ilvl w:val="1"/>
          <w:numId w:val="2"/>
        </w:numPr>
        <w:rPr>
          <w:lang w:val="en-GB"/>
        </w:rPr>
      </w:pPr>
      <w:r w:rsidRPr="00900E29">
        <w:rPr>
          <w:lang w:val="en-GB"/>
        </w:rPr>
        <w:t>Researcher in charge:</w:t>
      </w:r>
    </w:p>
    <w:p w14:paraId="60D11D28" w14:textId="77777777" w:rsidR="009C517B" w:rsidRPr="00900E29" w:rsidRDefault="009C517B" w:rsidP="00900E29">
      <w:pPr>
        <w:numPr>
          <w:ilvl w:val="1"/>
          <w:numId w:val="2"/>
        </w:numPr>
        <w:rPr>
          <w:lang w:val="en-GB"/>
        </w:rPr>
      </w:pPr>
      <w:r w:rsidRPr="00900E29">
        <w:rPr>
          <w:lang w:val="en-GB"/>
        </w:rPr>
        <w:t xml:space="preserve">Name </w:t>
      </w:r>
    </w:p>
    <w:p w14:paraId="51588376" w14:textId="77777777" w:rsidR="009C517B" w:rsidRPr="00900E29" w:rsidRDefault="009C517B" w:rsidP="00900E29">
      <w:pPr>
        <w:numPr>
          <w:ilvl w:val="1"/>
          <w:numId w:val="2"/>
        </w:numPr>
        <w:rPr>
          <w:lang w:val="en-GB"/>
        </w:rPr>
      </w:pPr>
      <w:r w:rsidRPr="00900E29">
        <w:rPr>
          <w:lang w:val="en-GB"/>
        </w:rPr>
        <w:t>Academic degree, Academic title</w:t>
      </w:r>
    </w:p>
    <w:p w14:paraId="4BB83057" w14:textId="77777777" w:rsidR="009C517B" w:rsidRDefault="009C517B" w:rsidP="00900E29">
      <w:pPr>
        <w:numPr>
          <w:ilvl w:val="1"/>
          <w:numId w:val="2"/>
        </w:numPr>
        <w:rPr>
          <w:lang w:val="en-GB"/>
        </w:rPr>
      </w:pPr>
      <w:r w:rsidRPr="00900E29">
        <w:rPr>
          <w:lang w:val="en-GB"/>
        </w:rPr>
        <w:t>Relation to Aalto University:</w:t>
      </w:r>
    </w:p>
    <w:p w14:paraId="6FDF0ADE" w14:textId="77777777" w:rsidR="002D0AAC" w:rsidRPr="002D0AAC" w:rsidRDefault="002D0AAC" w:rsidP="002D0AAC">
      <w:pPr>
        <w:ind w:left="1080"/>
      </w:pPr>
    </w:p>
    <w:tbl>
      <w:tblPr>
        <w:tblStyle w:val="TableGrid"/>
        <w:tblW w:w="8505" w:type="dxa"/>
        <w:tblInd w:w="1177" w:type="dxa"/>
        <w:tblLook w:val="04A0" w:firstRow="1" w:lastRow="0" w:firstColumn="1" w:lastColumn="0" w:noHBand="0" w:noVBand="1"/>
      </w:tblPr>
      <w:tblGrid>
        <w:gridCol w:w="567"/>
        <w:gridCol w:w="7938"/>
      </w:tblGrid>
      <w:tr w:rsidR="009C517B" w:rsidRPr="00507FD9" w14:paraId="23E7CF3A" w14:textId="77777777" w:rsidTr="00900E29">
        <w:tc>
          <w:tcPr>
            <w:tcW w:w="567" w:type="dxa"/>
          </w:tcPr>
          <w:p w14:paraId="742357B6" w14:textId="77777777" w:rsidR="009C517B" w:rsidRPr="00507FD9" w:rsidRDefault="009C517B" w:rsidP="009C517B"/>
        </w:tc>
        <w:tc>
          <w:tcPr>
            <w:tcW w:w="7938" w:type="dxa"/>
          </w:tcPr>
          <w:p w14:paraId="0AE8E6B8" w14:textId="77777777" w:rsidR="009C517B" w:rsidRPr="00507FD9" w:rsidRDefault="009C517B" w:rsidP="009C517B">
            <w:r w:rsidRPr="00507FD9">
              <w:t>Employee</w:t>
            </w:r>
          </w:p>
        </w:tc>
      </w:tr>
      <w:tr w:rsidR="002D0AAC" w:rsidRPr="00507FD9" w14:paraId="3B550514" w14:textId="77777777" w:rsidTr="00900E29">
        <w:tc>
          <w:tcPr>
            <w:tcW w:w="567" w:type="dxa"/>
          </w:tcPr>
          <w:p w14:paraId="45DF4F63" w14:textId="77777777" w:rsidR="002D0AAC" w:rsidRPr="00507FD9" w:rsidRDefault="002D0AAC" w:rsidP="009C517B"/>
        </w:tc>
        <w:tc>
          <w:tcPr>
            <w:tcW w:w="7938" w:type="dxa"/>
          </w:tcPr>
          <w:p w14:paraId="22F565F4" w14:textId="5C784223" w:rsidR="002D0AAC" w:rsidRPr="00507FD9" w:rsidRDefault="002D0AAC" w:rsidP="009C517B">
            <w:r w:rsidRPr="00507FD9">
              <w:t>Post graduate student</w:t>
            </w:r>
          </w:p>
        </w:tc>
      </w:tr>
      <w:tr w:rsidR="009C517B" w:rsidRPr="00D35BAD" w14:paraId="1EE5236A" w14:textId="77777777" w:rsidTr="00900E29">
        <w:tc>
          <w:tcPr>
            <w:tcW w:w="567" w:type="dxa"/>
          </w:tcPr>
          <w:p w14:paraId="0F05A842" w14:textId="77777777" w:rsidR="009C517B" w:rsidRPr="00507FD9" w:rsidRDefault="009C517B" w:rsidP="009C517B"/>
        </w:tc>
        <w:tc>
          <w:tcPr>
            <w:tcW w:w="7938" w:type="dxa"/>
          </w:tcPr>
          <w:p w14:paraId="6714AAB1" w14:textId="27213914" w:rsidR="009C517B" w:rsidRPr="00507FD9" w:rsidRDefault="009C517B" w:rsidP="009C517B">
            <w:pPr>
              <w:rPr>
                <w:lang w:val="en-US"/>
              </w:rPr>
            </w:pPr>
            <w:r w:rsidRPr="00507FD9">
              <w:rPr>
                <w:lang w:val="en-US"/>
              </w:rPr>
              <w:t xml:space="preserve">Grant researcher, working on </w:t>
            </w:r>
            <w:r w:rsidR="002D0AAC" w:rsidRPr="00507FD9">
              <w:rPr>
                <w:lang w:val="en-US"/>
              </w:rPr>
              <w:t>Aalto visitor agreement</w:t>
            </w:r>
          </w:p>
        </w:tc>
      </w:tr>
      <w:tr w:rsidR="002D0AAC" w:rsidRPr="00D35BAD" w14:paraId="38D7836A" w14:textId="77777777" w:rsidTr="00900E29">
        <w:tc>
          <w:tcPr>
            <w:tcW w:w="567" w:type="dxa"/>
          </w:tcPr>
          <w:p w14:paraId="7ACEF595" w14:textId="77777777" w:rsidR="002D0AAC" w:rsidRPr="00507FD9" w:rsidRDefault="002D0AAC" w:rsidP="009C517B">
            <w:pPr>
              <w:rPr>
                <w:lang w:val="en-US"/>
              </w:rPr>
            </w:pPr>
          </w:p>
        </w:tc>
        <w:tc>
          <w:tcPr>
            <w:tcW w:w="7938" w:type="dxa"/>
          </w:tcPr>
          <w:p w14:paraId="70B05C72" w14:textId="4A4E2271" w:rsidR="002D0AAC" w:rsidRPr="00507FD9" w:rsidRDefault="002D0AAC" w:rsidP="009C517B">
            <w:pPr>
              <w:rPr>
                <w:lang w:val="en-US"/>
              </w:rPr>
            </w:pPr>
            <w:r w:rsidRPr="00507FD9">
              <w:rPr>
                <w:lang w:val="en-US"/>
              </w:rPr>
              <w:t>Research group member,  working on Aalto visitor agreement</w:t>
            </w:r>
          </w:p>
        </w:tc>
      </w:tr>
      <w:tr w:rsidR="009C517B" w:rsidRPr="00D35BAD" w14:paraId="7F1059BF" w14:textId="77777777" w:rsidTr="00900E29">
        <w:tc>
          <w:tcPr>
            <w:tcW w:w="567" w:type="dxa"/>
          </w:tcPr>
          <w:p w14:paraId="578C6E8D" w14:textId="77777777" w:rsidR="009C517B" w:rsidRPr="00507FD9" w:rsidRDefault="009C517B" w:rsidP="009C517B">
            <w:pPr>
              <w:rPr>
                <w:lang w:val="en-US"/>
              </w:rPr>
            </w:pPr>
          </w:p>
        </w:tc>
        <w:tc>
          <w:tcPr>
            <w:tcW w:w="7938" w:type="dxa"/>
          </w:tcPr>
          <w:p w14:paraId="4179F748" w14:textId="2CFA61CF" w:rsidR="009C517B" w:rsidRPr="00507FD9" w:rsidRDefault="009C517B" w:rsidP="002D0AAC">
            <w:pPr>
              <w:rPr>
                <w:lang w:val="en-US"/>
              </w:rPr>
            </w:pPr>
            <w:r w:rsidRPr="00507FD9">
              <w:rPr>
                <w:lang w:val="en-US"/>
              </w:rPr>
              <w:t>Other relation, what</w:t>
            </w:r>
            <w:r w:rsidR="002D0AAC" w:rsidRPr="00507FD9">
              <w:rPr>
                <w:lang w:val="en-US"/>
              </w:rPr>
              <w:t xml:space="preserve">, working on permission by Aalto </w:t>
            </w:r>
          </w:p>
        </w:tc>
      </w:tr>
    </w:tbl>
    <w:p w14:paraId="314FF75D" w14:textId="77777777" w:rsidR="009C517B" w:rsidRPr="00507FD9" w:rsidRDefault="009C517B" w:rsidP="00900E29">
      <w:pPr>
        <w:pStyle w:val="ListParagraph"/>
        <w:numPr>
          <w:ilvl w:val="1"/>
          <w:numId w:val="2"/>
        </w:numPr>
        <w:rPr>
          <w:lang w:val="en-US"/>
        </w:rPr>
      </w:pPr>
      <w:r w:rsidRPr="00507FD9">
        <w:rPr>
          <w:lang w:val="en-US"/>
        </w:rPr>
        <w:t>Contact details (address, telephone, e-mail)</w:t>
      </w:r>
    </w:p>
    <w:p w14:paraId="63D171BE" w14:textId="77777777" w:rsidR="00777565" w:rsidRDefault="00777565" w:rsidP="009E2919">
      <w:pPr>
        <w:rPr>
          <w:lang w:val="en-GB"/>
        </w:rPr>
      </w:pPr>
    </w:p>
    <w:p w14:paraId="75056062" w14:textId="77777777" w:rsidR="00777565" w:rsidRDefault="00A7183D" w:rsidP="009E2919">
      <w:pPr>
        <w:rPr>
          <w:lang w:val="en-GB"/>
        </w:rPr>
      </w:pPr>
      <w:r>
        <w:rPr>
          <w:b/>
          <w:lang w:val="en-GB"/>
        </w:rPr>
        <w:t>2</w:t>
      </w:r>
      <w:r w:rsidR="00777565">
        <w:rPr>
          <w:b/>
          <w:lang w:val="en-GB"/>
        </w:rPr>
        <w:t>. BACKGROUND AND OBJECTIVES OF STUDY</w:t>
      </w:r>
    </w:p>
    <w:p w14:paraId="6A4F920D" w14:textId="77777777" w:rsidR="00777565" w:rsidRDefault="00777565" w:rsidP="009E2919">
      <w:pPr>
        <w:rPr>
          <w:lang w:val="en-GB"/>
        </w:rPr>
      </w:pPr>
    </w:p>
    <w:p w14:paraId="09A2DFB5" w14:textId="77777777" w:rsidR="00842EB4" w:rsidRDefault="00842EB4" w:rsidP="00842EB4">
      <w:pPr>
        <w:numPr>
          <w:ilvl w:val="0"/>
          <w:numId w:val="20"/>
        </w:numPr>
        <w:rPr>
          <w:lang w:val="en-GB"/>
        </w:rPr>
      </w:pPr>
      <w:r>
        <w:rPr>
          <w:lang w:val="en-GB"/>
        </w:rPr>
        <w:t>Summary of the research proposal, also to be included in the statement form</w:t>
      </w:r>
    </w:p>
    <w:p w14:paraId="486CD435" w14:textId="77777777" w:rsidR="00777565" w:rsidRPr="0093273B" w:rsidRDefault="00777565" w:rsidP="00842EB4">
      <w:pPr>
        <w:numPr>
          <w:ilvl w:val="0"/>
          <w:numId w:val="20"/>
        </w:numPr>
        <w:rPr>
          <w:lang w:val="en-GB"/>
        </w:rPr>
      </w:pPr>
      <w:r>
        <w:rPr>
          <w:lang w:val="en-GB"/>
        </w:rPr>
        <w:t xml:space="preserve">General description of </w:t>
      </w:r>
      <w:r w:rsidR="00E50455">
        <w:rPr>
          <w:lang w:val="en-GB"/>
        </w:rPr>
        <w:t xml:space="preserve">the </w:t>
      </w:r>
      <w:r>
        <w:rPr>
          <w:lang w:val="en-GB"/>
        </w:rPr>
        <w:t>research question using lay terms as much as possible</w:t>
      </w:r>
    </w:p>
    <w:p w14:paraId="1215CA9A" w14:textId="77777777" w:rsidR="00777565" w:rsidRPr="0093273B" w:rsidRDefault="00777565" w:rsidP="00842EB4">
      <w:pPr>
        <w:numPr>
          <w:ilvl w:val="0"/>
          <w:numId w:val="20"/>
        </w:numPr>
        <w:rPr>
          <w:lang w:val="en-GB"/>
        </w:rPr>
      </w:pPr>
      <w:r>
        <w:rPr>
          <w:lang w:val="en-GB"/>
        </w:rPr>
        <w:t>Methodological expertise of research unit</w:t>
      </w:r>
    </w:p>
    <w:p w14:paraId="690A2526" w14:textId="77777777" w:rsidR="00777565" w:rsidRDefault="00777565" w:rsidP="00842EB4">
      <w:pPr>
        <w:numPr>
          <w:ilvl w:val="0"/>
          <w:numId w:val="20"/>
        </w:numPr>
        <w:rPr>
          <w:lang w:val="en-GB"/>
        </w:rPr>
      </w:pPr>
      <w:r>
        <w:rPr>
          <w:lang w:val="en-GB"/>
        </w:rPr>
        <w:t>Test series</w:t>
      </w:r>
    </w:p>
    <w:p w14:paraId="45400D47" w14:textId="77777777" w:rsidR="00E97AAA" w:rsidRDefault="00842EB4" w:rsidP="00E97AAA">
      <w:pPr>
        <w:numPr>
          <w:ilvl w:val="0"/>
          <w:numId w:val="20"/>
        </w:numPr>
        <w:rPr>
          <w:lang w:val="en-GB"/>
        </w:rPr>
      </w:pPr>
      <w:r>
        <w:rPr>
          <w:lang w:val="en-GB"/>
        </w:rPr>
        <w:t>Objectives of study, reasons for necessity of study</w:t>
      </w:r>
    </w:p>
    <w:p w14:paraId="454A3AE7" w14:textId="77777777" w:rsidR="00E97AAA" w:rsidRPr="00E97AAA" w:rsidRDefault="0050616B" w:rsidP="00E97AAA">
      <w:pPr>
        <w:pStyle w:val="ListParagraph"/>
        <w:numPr>
          <w:ilvl w:val="0"/>
          <w:numId w:val="20"/>
        </w:numPr>
        <w:rPr>
          <w:lang w:val="en-GB"/>
        </w:rPr>
      </w:pPr>
      <w:r w:rsidRPr="00E97AAA">
        <w:rPr>
          <w:lang w:val="en-GB"/>
        </w:rPr>
        <w:t>Utilization</w:t>
      </w:r>
      <w:r w:rsidR="00777565" w:rsidRPr="00E97AAA">
        <w:rPr>
          <w:lang w:val="en-GB"/>
        </w:rPr>
        <w:t xml:space="preserve"> of research results</w:t>
      </w:r>
      <w:r w:rsidR="00842EB4" w:rsidRPr="00E97AAA">
        <w:rPr>
          <w:lang w:val="en-GB"/>
        </w:rPr>
        <w:t xml:space="preserve"> (for example basic research,</w:t>
      </w:r>
      <w:r w:rsidR="00EB704C" w:rsidRPr="00E97AAA">
        <w:rPr>
          <w:lang w:val="en-GB"/>
        </w:rPr>
        <w:t xml:space="preserve"> </w:t>
      </w:r>
      <w:r w:rsidRPr="00E97AAA">
        <w:rPr>
          <w:lang w:val="en-GB"/>
        </w:rPr>
        <w:t xml:space="preserve">method </w:t>
      </w:r>
      <w:r w:rsidR="00EB704C" w:rsidRPr="00E97AAA">
        <w:rPr>
          <w:lang w:val="en-GB"/>
        </w:rPr>
        <w:t xml:space="preserve">development, </w:t>
      </w:r>
      <w:r w:rsidRPr="00E97AAA">
        <w:rPr>
          <w:lang w:val="en-GB"/>
        </w:rPr>
        <w:t xml:space="preserve">applied research </w:t>
      </w:r>
      <w:r w:rsidR="00EB704C" w:rsidRPr="00E97AAA">
        <w:rPr>
          <w:lang w:val="en-GB"/>
        </w:rPr>
        <w:t>etc.)</w:t>
      </w:r>
    </w:p>
    <w:p w14:paraId="4BC28F27" w14:textId="77777777" w:rsidR="00D67FB3" w:rsidRPr="00E97AAA" w:rsidRDefault="00D67FB3" w:rsidP="00E97AAA">
      <w:pPr>
        <w:numPr>
          <w:ilvl w:val="0"/>
          <w:numId w:val="20"/>
        </w:numPr>
        <w:rPr>
          <w:lang w:val="en-GB"/>
        </w:rPr>
      </w:pPr>
      <w:r w:rsidRPr="00E97AAA">
        <w:rPr>
          <w:lang w:val="en-GB"/>
        </w:rPr>
        <w:t>Duration of the research</w:t>
      </w:r>
    </w:p>
    <w:p w14:paraId="01FA9FD7" w14:textId="77777777" w:rsidR="00777565" w:rsidRDefault="00777565" w:rsidP="009E2919">
      <w:pPr>
        <w:rPr>
          <w:b/>
          <w:lang w:val="en-GB"/>
        </w:rPr>
      </w:pPr>
    </w:p>
    <w:p w14:paraId="06D2B853" w14:textId="77777777" w:rsidR="00777565" w:rsidRDefault="00A7183D" w:rsidP="009E2919">
      <w:pPr>
        <w:rPr>
          <w:lang w:val="en-GB"/>
        </w:rPr>
      </w:pPr>
      <w:r>
        <w:rPr>
          <w:b/>
          <w:lang w:val="en-GB"/>
        </w:rPr>
        <w:t>3</w:t>
      </w:r>
      <w:r w:rsidR="00777565">
        <w:rPr>
          <w:b/>
          <w:lang w:val="en-GB"/>
        </w:rPr>
        <w:t xml:space="preserve">. RESEARCHERS AND </w:t>
      </w:r>
      <w:r w:rsidR="00503BBA">
        <w:rPr>
          <w:b/>
          <w:lang w:val="en-GB"/>
        </w:rPr>
        <w:t xml:space="preserve">RESEARCH </w:t>
      </w:r>
      <w:r w:rsidR="00777565">
        <w:rPr>
          <w:b/>
          <w:lang w:val="en-GB"/>
        </w:rPr>
        <w:t xml:space="preserve">GROUP </w:t>
      </w:r>
    </w:p>
    <w:p w14:paraId="5CF60AFD" w14:textId="77777777" w:rsidR="00777565" w:rsidRDefault="00777565" w:rsidP="009E2919">
      <w:pPr>
        <w:rPr>
          <w:lang w:val="en-GB"/>
        </w:rPr>
      </w:pPr>
    </w:p>
    <w:p w14:paraId="66107DA4" w14:textId="77777777" w:rsidR="00777565" w:rsidRPr="0093273B" w:rsidRDefault="0093273B" w:rsidP="00EB704C">
      <w:pPr>
        <w:numPr>
          <w:ilvl w:val="0"/>
          <w:numId w:val="21"/>
        </w:numPr>
        <w:rPr>
          <w:lang w:val="en-GB"/>
        </w:rPr>
      </w:pPr>
      <w:r>
        <w:rPr>
          <w:lang w:val="en-GB"/>
        </w:rPr>
        <w:t>Researcher in charge:</w:t>
      </w:r>
      <w:r w:rsidR="00777565">
        <w:rPr>
          <w:lang w:val="en-GB"/>
        </w:rPr>
        <w:t xml:space="preserve"> educatio</w:t>
      </w:r>
      <w:r w:rsidR="00E50455">
        <w:rPr>
          <w:lang w:val="en-GB"/>
        </w:rPr>
        <w:t>nal background and experience in</w:t>
      </w:r>
      <w:r w:rsidR="00777565">
        <w:rPr>
          <w:lang w:val="en-GB"/>
        </w:rPr>
        <w:t xml:space="preserve"> the field</w:t>
      </w:r>
    </w:p>
    <w:p w14:paraId="21B0E328" w14:textId="77777777" w:rsidR="00777565" w:rsidRPr="00C03D4A" w:rsidRDefault="00777565" w:rsidP="00EB704C">
      <w:pPr>
        <w:numPr>
          <w:ilvl w:val="0"/>
          <w:numId w:val="21"/>
        </w:numPr>
        <w:rPr>
          <w:lang w:val="en-GB"/>
        </w:rPr>
      </w:pPr>
      <w:r w:rsidRPr="00C03D4A">
        <w:rPr>
          <w:lang w:val="en-GB"/>
        </w:rPr>
        <w:lastRenderedPageBreak/>
        <w:t>Other researchers</w:t>
      </w:r>
      <w:r w:rsidR="007339E4">
        <w:rPr>
          <w:lang w:val="en-GB"/>
        </w:rPr>
        <w:t xml:space="preserve"> </w:t>
      </w:r>
      <w:r w:rsidR="0050616B">
        <w:rPr>
          <w:lang w:val="en-GB"/>
        </w:rPr>
        <w:t>involved in proposed research project</w:t>
      </w:r>
      <w:r w:rsidRPr="00C03D4A">
        <w:rPr>
          <w:lang w:val="en-GB"/>
        </w:rPr>
        <w:t>:</w:t>
      </w:r>
      <w:r w:rsidR="00C03D4A" w:rsidRPr="00C03D4A">
        <w:rPr>
          <w:lang w:val="en-GB"/>
        </w:rPr>
        <w:t xml:space="preserve"> </w:t>
      </w:r>
      <w:r w:rsidRPr="00C03D4A">
        <w:rPr>
          <w:lang w:val="en-GB"/>
        </w:rPr>
        <w:t xml:space="preserve">Name of researcher; Academic title; Field of education; Workplace; Special </w:t>
      </w:r>
      <w:r w:rsidR="0041231B">
        <w:rPr>
          <w:lang w:val="en-GB"/>
        </w:rPr>
        <w:t xml:space="preserve">role or activity in the project </w:t>
      </w:r>
      <w:r w:rsidRPr="00C03D4A">
        <w:rPr>
          <w:lang w:val="en-GB"/>
        </w:rPr>
        <w:t xml:space="preserve"> </w:t>
      </w:r>
    </w:p>
    <w:p w14:paraId="1A07428F" w14:textId="77777777" w:rsidR="00777565" w:rsidRDefault="0050616B" w:rsidP="00EB704C">
      <w:pPr>
        <w:numPr>
          <w:ilvl w:val="0"/>
          <w:numId w:val="21"/>
        </w:numPr>
        <w:rPr>
          <w:lang w:val="en-GB"/>
        </w:rPr>
      </w:pPr>
      <w:r>
        <w:rPr>
          <w:lang w:val="en-GB"/>
        </w:rPr>
        <w:t xml:space="preserve">Funder of research </w:t>
      </w:r>
      <w:r w:rsidR="00C03D4A">
        <w:rPr>
          <w:lang w:val="en-GB"/>
        </w:rPr>
        <w:t>(or client)</w:t>
      </w:r>
    </w:p>
    <w:p w14:paraId="2391374D" w14:textId="77777777" w:rsidR="009C517B" w:rsidRDefault="009C517B" w:rsidP="009C517B">
      <w:pPr>
        <w:ind w:left="1080"/>
        <w:rPr>
          <w:lang w:val="en-GB"/>
        </w:rPr>
      </w:pPr>
    </w:p>
    <w:p w14:paraId="1503462A" w14:textId="77777777" w:rsidR="00C03D4A" w:rsidRDefault="00A7183D" w:rsidP="009E2919">
      <w:pPr>
        <w:rPr>
          <w:b/>
          <w:lang w:val="en-GB"/>
        </w:rPr>
      </w:pPr>
      <w:r>
        <w:rPr>
          <w:b/>
          <w:lang w:val="en-GB"/>
        </w:rPr>
        <w:t>4</w:t>
      </w:r>
      <w:r w:rsidR="00C03D4A">
        <w:rPr>
          <w:b/>
          <w:lang w:val="en-GB"/>
        </w:rPr>
        <w:t xml:space="preserve">. NATURE OF STUDY </w:t>
      </w:r>
    </w:p>
    <w:p w14:paraId="75692E38" w14:textId="77777777" w:rsidR="00D35BAD" w:rsidRDefault="00D35BAD" w:rsidP="003A5977">
      <w:pPr>
        <w:ind w:firstLine="360"/>
        <w:rPr>
          <w:b/>
          <w:lang w:val="en-GB"/>
        </w:rPr>
      </w:pPr>
    </w:p>
    <w:p w14:paraId="0BCF2652" w14:textId="77777777" w:rsidR="00D35BAD" w:rsidRDefault="00EB704C" w:rsidP="00D35BAD">
      <w:pPr>
        <w:ind w:left="360"/>
        <w:rPr>
          <w:lang w:val="en-GB"/>
        </w:rPr>
      </w:pPr>
      <w:r>
        <w:rPr>
          <w:lang w:val="en-GB"/>
        </w:rPr>
        <w:t>The study</w:t>
      </w:r>
      <w:r w:rsidRPr="00EB704C">
        <w:rPr>
          <w:lang w:val="en-GB"/>
        </w:rPr>
        <w:t xml:space="preserve"> represent</w:t>
      </w:r>
      <w:r>
        <w:rPr>
          <w:lang w:val="en-GB"/>
        </w:rPr>
        <w:t>s</w:t>
      </w:r>
      <w:r w:rsidRPr="00EB704C">
        <w:rPr>
          <w:lang w:val="en-GB"/>
        </w:rPr>
        <w:t xml:space="preserve"> the research field of_________</w:t>
      </w:r>
      <w:r>
        <w:rPr>
          <w:lang w:val="en-GB"/>
        </w:rPr>
        <w:t>___________________</w:t>
      </w:r>
      <w:r w:rsidR="003A5977">
        <w:rPr>
          <w:lang w:val="en-GB"/>
        </w:rPr>
        <w:t>___</w:t>
      </w:r>
      <w:r w:rsidR="009C517B">
        <w:rPr>
          <w:lang w:val="en-GB"/>
        </w:rPr>
        <w:t>_</w:t>
      </w:r>
      <w:r w:rsidR="00D35BAD">
        <w:rPr>
          <w:lang w:val="en-GB"/>
        </w:rPr>
        <w:t>_______</w:t>
      </w:r>
    </w:p>
    <w:p w14:paraId="672B7828" w14:textId="5FE5BEA2" w:rsidR="00EB704C" w:rsidRDefault="009C517B" w:rsidP="00D35BAD">
      <w:pPr>
        <w:ind w:left="360"/>
        <w:rPr>
          <w:lang w:val="en-GB"/>
        </w:rPr>
      </w:pPr>
      <w:r>
        <w:rPr>
          <w:lang w:val="en-GB"/>
        </w:rPr>
        <w:t>(e.g</w:t>
      </w:r>
      <w:r w:rsidR="00E97AAA" w:rsidRPr="00E97AAA">
        <w:rPr>
          <w:lang w:val="en-GB"/>
        </w:rPr>
        <w:t>. technical sciences, economics, art &amp; design, neuroscience,  psychology).</w:t>
      </w:r>
    </w:p>
    <w:p w14:paraId="09AD82F5" w14:textId="77777777" w:rsidR="003A5977" w:rsidRPr="00D67FB3" w:rsidRDefault="003A5977" w:rsidP="003A5977">
      <w:pPr>
        <w:ind w:firstLine="360"/>
        <w:rPr>
          <w:lang w:val="en-US"/>
        </w:rPr>
      </w:pPr>
    </w:p>
    <w:p w14:paraId="60859E1C" w14:textId="4DB24850" w:rsidR="00E97AAA" w:rsidRDefault="00E97AAA" w:rsidP="00E97AAA">
      <w:pPr>
        <w:ind w:left="360"/>
        <w:rPr>
          <w:lang w:val="en-US"/>
        </w:rPr>
      </w:pPr>
      <w:r w:rsidRPr="00E97AAA">
        <w:rPr>
          <w:lang w:val="en-US"/>
        </w:rPr>
        <w:t xml:space="preserve">The study involves: </w:t>
      </w:r>
    </w:p>
    <w:p w14:paraId="4B8D0B0A" w14:textId="77777777" w:rsidR="00D35BAD" w:rsidRDefault="00D35BAD" w:rsidP="00E97AAA">
      <w:pPr>
        <w:ind w:left="360"/>
        <w:rPr>
          <w:lang w:val="en-US"/>
        </w:rPr>
      </w:pPr>
    </w:p>
    <w:tbl>
      <w:tblPr>
        <w:tblStyle w:val="TableGrid"/>
        <w:tblW w:w="0" w:type="auto"/>
        <w:tblInd w:w="534" w:type="dxa"/>
        <w:tblLook w:val="04A0" w:firstRow="1" w:lastRow="0" w:firstColumn="1" w:lastColumn="0" w:noHBand="0" w:noVBand="1"/>
      </w:tblPr>
      <w:tblGrid>
        <w:gridCol w:w="425"/>
        <w:gridCol w:w="7654"/>
      </w:tblGrid>
      <w:tr w:rsidR="00D35BAD" w:rsidRPr="00D35BAD" w14:paraId="54617727" w14:textId="77777777" w:rsidTr="00E62B89">
        <w:tc>
          <w:tcPr>
            <w:tcW w:w="425" w:type="dxa"/>
          </w:tcPr>
          <w:p w14:paraId="359F350E" w14:textId="77777777" w:rsidR="00D35BAD" w:rsidRDefault="00D35BAD" w:rsidP="00E62B89"/>
        </w:tc>
        <w:tc>
          <w:tcPr>
            <w:tcW w:w="7654" w:type="dxa"/>
          </w:tcPr>
          <w:p w14:paraId="37C324A4" w14:textId="471F9F71" w:rsidR="00D35BAD" w:rsidRPr="00D35BAD" w:rsidRDefault="00D35BAD" w:rsidP="00E62B89">
            <w:pPr>
              <w:rPr>
                <w:lang w:val="en-US"/>
              </w:rPr>
            </w:pPr>
            <w:r w:rsidRPr="00D35BAD">
              <w:rPr>
                <w:lang w:val="en-US"/>
              </w:rPr>
              <w:t>Researcher´s scientific work in connection to University research,</w:t>
            </w:r>
          </w:p>
        </w:tc>
      </w:tr>
      <w:tr w:rsidR="00D35BAD" w:rsidRPr="00D35BAD" w14:paraId="148A6EEA" w14:textId="77777777" w:rsidTr="00E62B89">
        <w:tc>
          <w:tcPr>
            <w:tcW w:w="425" w:type="dxa"/>
          </w:tcPr>
          <w:p w14:paraId="3A24E943" w14:textId="77777777" w:rsidR="00D35BAD" w:rsidRPr="00D35BAD" w:rsidRDefault="00D35BAD" w:rsidP="00E62B89">
            <w:pPr>
              <w:rPr>
                <w:lang w:val="en-US"/>
              </w:rPr>
            </w:pPr>
          </w:p>
        </w:tc>
        <w:tc>
          <w:tcPr>
            <w:tcW w:w="7654" w:type="dxa"/>
          </w:tcPr>
          <w:p w14:paraId="35157DDE" w14:textId="2C4D676B" w:rsidR="00D35BAD" w:rsidRPr="00D35BAD" w:rsidRDefault="00D35BAD" w:rsidP="00E62B89">
            <w:pPr>
              <w:rPr>
                <w:lang w:val="en-US"/>
              </w:rPr>
            </w:pPr>
            <w:r>
              <w:rPr>
                <w:lang w:val="en-US"/>
              </w:rPr>
              <w:t>R</w:t>
            </w:r>
            <w:r w:rsidRPr="00D35BAD">
              <w:rPr>
                <w:lang w:val="en-US"/>
              </w:rPr>
              <w:t>esearch in connection to a doctoral thesis</w:t>
            </w:r>
          </w:p>
        </w:tc>
      </w:tr>
      <w:tr w:rsidR="00D35BAD" w:rsidRPr="00D35BAD" w14:paraId="44FBC689" w14:textId="77777777" w:rsidTr="00E62B89">
        <w:tc>
          <w:tcPr>
            <w:tcW w:w="425" w:type="dxa"/>
          </w:tcPr>
          <w:p w14:paraId="1DCDC281" w14:textId="77777777" w:rsidR="00D35BAD" w:rsidRPr="00D35BAD" w:rsidRDefault="00D35BAD" w:rsidP="00E62B89">
            <w:pPr>
              <w:rPr>
                <w:lang w:val="en-US"/>
              </w:rPr>
            </w:pPr>
          </w:p>
        </w:tc>
        <w:tc>
          <w:tcPr>
            <w:tcW w:w="7654" w:type="dxa"/>
          </w:tcPr>
          <w:p w14:paraId="79AB8AE1" w14:textId="71C9D85E" w:rsidR="00D35BAD" w:rsidRPr="00D35BAD" w:rsidRDefault="00D35BAD" w:rsidP="00E62B89">
            <w:pPr>
              <w:rPr>
                <w:lang w:val="en-US"/>
              </w:rPr>
            </w:pPr>
            <w:r>
              <w:rPr>
                <w:lang w:val="en-US"/>
              </w:rPr>
              <w:t>A</w:t>
            </w:r>
            <w:r w:rsidRPr="00D35BAD">
              <w:rPr>
                <w:lang w:val="en-US"/>
              </w:rPr>
              <w:t xml:space="preserve"> joint research effort of different research organizations</w:t>
            </w:r>
          </w:p>
        </w:tc>
      </w:tr>
      <w:tr w:rsidR="00D35BAD" w14:paraId="08CAA0CB" w14:textId="77777777" w:rsidTr="00E62B89">
        <w:tc>
          <w:tcPr>
            <w:tcW w:w="425" w:type="dxa"/>
          </w:tcPr>
          <w:p w14:paraId="09FC45B9" w14:textId="77777777" w:rsidR="00D35BAD" w:rsidRPr="00D35BAD" w:rsidRDefault="00D35BAD" w:rsidP="00E62B89">
            <w:pPr>
              <w:rPr>
                <w:lang w:val="en-US"/>
              </w:rPr>
            </w:pPr>
          </w:p>
        </w:tc>
        <w:tc>
          <w:tcPr>
            <w:tcW w:w="7654" w:type="dxa"/>
          </w:tcPr>
          <w:p w14:paraId="2E0B766B" w14:textId="78ABFF7F" w:rsidR="00D35BAD" w:rsidRDefault="00D35BAD" w:rsidP="00E62B89">
            <w:r w:rsidRPr="00D35BAD">
              <w:t>Contract research</w:t>
            </w:r>
          </w:p>
        </w:tc>
      </w:tr>
    </w:tbl>
    <w:p w14:paraId="6F122E87" w14:textId="3D6B9C7F" w:rsidR="00933392" w:rsidRDefault="00933392" w:rsidP="00D35BAD">
      <w:pPr>
        <w:rPr>
          <w:lang w:val="en-GB"/>
        </w:rPr>
      </w:pPr>
    </w:p>
    <w:p w14:paraId="54159D37" w14:textId="77777777" w:rsidR="00EB704C" w:rsidRDefault="00EB704C" w:rsidP="009E2919">
      <w:pPr>
        <w:ind w:firstLine="360"/>
        <w:rPr>
          <w:lang w:val="en-GB"/>
        </w:rPr>
      </w:pPr>
      <w:r w:rsidRPr="00EB704C">
        <w:rPr>
          <w:lang w:val="en-GB"/>
        </w:rPr>
        <w:t xml:space="preserve">The </w:t>
      </w:r>
      <w:r>
        <w:rPr>
          <w:lang w:val="en-GB"/>
        </w:rPr>
        <w:t xml:space="preserve">Aalto University Research Ethics Committee gives statements </w:t>
      </w:r>
      <w:r w:rsidR="0041231B">
        <w:rPr>
          <w:lang w:val="en-GB"/>
        </w:rPr>
        <w:t xml:space="preserve">on </w:t>
      </w:r>
      <w:r>
        <w:rPr>
          <w:lang w:val="en-GB"/>
        </w:rPr>
        <w:t>studies:</w:t>
      </w:r>
    </w:p>
    <w:p w14:paraId="5C3D240A" w14:textId="77777777" w:rsidR="00EB704C" w:rsidRDefault="00EB704C" w:rsidP="00E97AAA">
      <w:pPr>
        <w:numPr>
          <w:ilvl w:val="0"/>
          <w:numId w:val="9"/>
        </w:numPr>
        <w:tabs>
          <w:tab w:val="clear" w:pos="0"/>
          <w:tab w:val="num" w:pos="360"/>
        </w:tabs>
        <w:rPr>
          <w:lang w:val="en-GB"/>
        </w:rPr>
      </w:pPr>
      <w:r>
        <w:rPr>
          <w:lang w:val="en-GB"/>
        </w:rPr>
        <w:t xml:space="preserve">which </w:t>
      </w:r>
      <w:r w:rsidRPr="00EB704C">
        <w:rPr>
          <w:lang w:val="en-GB"/>
        </w:rPr>
        <w:t>are of non-medical na</w:t>
      </w:r>
      <w:r>
        <w:rPr>
          <w:lang w:val="en-GB"/>
        </w:rPr>
        <w:t>ture,</w:t>
      </w:r>
    </w:p>
    <w:p w14:paraId="309C8467" w14:textId="77777777" w:rsidR="00EB704C" w:rsidRDefault="00EB704C" w:rsidP="00EB704C">
      <w:pPr>
        <w:numPr>
          <w:ilvl w:val="0"/>
          <w:numId w:val="9"/>
        </w:numPr>
        <w:rPr>
          <w:lang w:val="en-GB"/>
        </w:rPr>
      </w:pPr>
      <w:r>
        <w:rPr>
          <w:lang w:val="en-GB"/>
        </w:rPr>
        <w:t>which do</w:t>
      </w:r>
      <w:r w:rsidRPr="00EB704C">
        <w:rPr>
          <w:lang w:val="en-GB"/>
        </w:rPr>
        <w:t xml:space="preserve"> not aim to increase knowledge of </w:t>
      </w:r>
      <w:r w:rsidR="0041231B">
        <w:rPr>
          <w:lang w:val="en-GB"/>
        </w:rPr>
        <w:t xml:space="preserve">human </w:t>
      </w:r>
      <w:r w:rsidRPr="00EB704C">
        <w:rPr>
          <w:lang w:val="en-GB"/>
        </w:rPr>
        <w:t>health or of the reasons, symptoms, diagnostics, treatment or prevention of diseases or of the nature of diseases in general</w:t>
      </w:r>
      <w:r w:rsidR="0050616B">
        <w:rPr>
          <w:lang w:val="en-GB"/>
        </w:rPr>
        <w:t>,</w:t>
      </w:r>
      <w:r>
        <w:rPr>
          <w:lang w:val="en-GB"/>
        </w:rPr>
        <w:t xml:space="preserve"> and</w:t>
      </w:r>
    </w:p>
    <w:p w14:paraId="7F90250D" w14:textId="77777777" w:rsidR="00EB704C" w:rsidRDefault="00EB704C" w:rsidP="00EB704C">
      <w:pPr>
        <w:numPr>
          <w:ilvl w:val="0"/>
          <w:numId w:val="9"/>
        </w:numPr>
        <w:rPr>
          <w:lang w:val="en-GB"/>
        </w:rPr>
      </w:pPr>
      <w:r>
        <w:rPr>
          <w:lang w:val="en-GB"/>
        </w:rPr>
        <w:t>where n</w:t>
      </w:r>
      <w:r w:rsidRPr="00EB704C">
        <w:rPr>
          <w:lang w:val="en-GB"/>
        </w:rPr>
        <w:t>o drugs are administered to the study subjects dur</w:t>
      </w:r>
      <w:r>
        <w:rPr>
          <w:lang w:val="en-GB"/>
        </w:rPr>
        <w:t>ing the study.</w:t>
      </w:r>
    </w:p>
    <w:p w14:paraId="56B4C515" w14:textId="77777777" w:rsidR="00906076" w:rsidRDefault="00EB704C" w:rsidP="00906076">
      <w:pPr>
        <w:ind w:left="360"/>
        <w:rPr>
          <w:lang w:val="en-GB"/>
        </w:rPr>
      </w:pPr>
      <w:r>
        <w:rPr>
          <w:lang w:val="en-GB"/>
        </w:rPr>
        <w:t xml:space="preserve">If this applies to your study, add the following text to the request with possible additional information: </w:t>
      </w:r>
    </w:p>
    <w:p w14:paraId="6FF9AC44" w14:textId="77777777" w:rsidR="00EB704C" w:rsidRDefault="00EB704C" w:rsidP="00906076">
      <w:pPr>
        <w:ind w:left="1304"/>
        <w:rPr>
          <w:lang w:val="en-GB"/>
        </w:rPr>
      </w:pPr>
      <w:r>
        <w:rPr>
          <w:rFonts w:eastAsia="Arial"/>
          <w:lang w:val="en-GB"/>
        </w:rPr>
        <w:t>“</w:t>
      </w:r>
      <w:r w:rsidR="00C03D4A">
        <w:rPr>
          <w:lang w:val="en-GB"/>
        </w:rPr>
        <w:t>The studies conducted are of non-medical nature. This study does not aim to increase knowledge of health or of the reasons, symptoms, diagnostics, treatment or prevention of diseases or of the nature of diseases in general. No drugs are administered to the s</w:t>
      </w:r>
      <w:r>
        <w:rPr>
          <w:lang w:val="en-GB"/>
        </w:rPr>
        <w:t>tudy subjects during the study.”</w:t>
      </w:r>
    </w:p>
    <w:p w14:paraId="58528D49" w14:textId="77777777" w:rsidR="00C03D4A" w:rsidRDefault="00EB704C" w:rsidP="00EB704C">
      <w:pPr>
        <w:ind w:firstLine="360"/>
        <w:rPr>
          <w:lang w:val="en-US"/>
        </w:rPr>
      </w:pPr>
      <w:r>
        <w:rPr>
          <w:lang w:val="en-US"/>
        </w:rPr>
        <w:t xml:space="preserve"> </w:t>
      </w:r>
    </w:p>
    <w:p w14:paraId="7203089A" w14:textId="77777777" w:rsidR="00777565" w:rsidRDefault="00A7183D" w:rsidP="009E2919">
      <w:pPr>
        <w:rPr>
          <w:lang w:val="en-GB"/>
        </w:rPr>
      </w:pPr>
      <w:r>
        <w:rPr>
          <w:b/>
          <w:lang w:val="en-GB"/>
        </w:rPr>
        <w:t>5</w:t>
      </w:r>
      <w:r w:rsidR="00777565">
        <w:rPr>
          <w:b/>
          <w:lang w:val="en-GB"/>
        </w:rPr>
        <w:t>. STUDY</w:t>
      </w:r>
      <w:r w:rsidR="009B6F9F" w:rsidRPr="009B6F9F">
        <w:t xml:space="preserve"> </w:t>
      </w:r>
      <w:r w:rsidR="009B6F9F" w:rsidRPr="009B6F9F">
        <w:rPr>
          <w:b/>
          <w:lang w:val="en-GB"/>
        </w:rPr>
        <w:t>SUBJECTS</w:t>
      </w:r>
    </w:p>
    <w:p w14:paraId="796DE90A" w14:textId="77777777" w:rsidR="00777565" w:rsidRDefault="00777565" w:rsidP="009E2919">
      <w:pPr>
        <w:rPr>
          <w:lang w:val="en-GB"/>
        </w:rPr>
      </w:pPr>
    </w:p>
    <w:p w14:paraId="08921075" w14:textId="77777777" w:rsidR="00777565" w:rsidRPr="0093273B" w:rsidRDefault="008D6B8D" w:rsidP="006C1E18">
      <w:pPr>
        <w:numPr>
          <w:ilvl w:val="0"/>
          <w:numId w:val="22"/>
        </w:numPr>
        <w:rPr>
          <w:lang w:val="en-GB"/>
        </w:rPr>
      </w:pPr>
      <w:r>
        <w:rPr>
          <w:lang w:val="en-GB"/>
        </w:rPr>
        <w:t>Study subjects</w:t>
      </w:r>
      <w:r w:rsidR="007339E4">
        <w:rPr>
          <w:lang w:val="en-GB"/>
        </w:rPr>
        <w:t xml:space="preserve">, </w:t>
      </w:r>
      <w:r w:rsidR="006C1E18" w:rsidRPr="006C1E18">
        <w:rPr>
          <w:lang w:val="en-GB"/>
        </w:rPr>
        <w:t>gender and age distribution</w:t>
      </w:r>
    </w:p>
    <w:p w14:paraId="668E1AAA" w14:textId="77777777" w:rsidR="00777565" w:rsidRPr="0093273B" w:rsidRDefault="00777565" w:rsidP="008D6B8D">
      <w:pPr>
        <w:numPr>
          <w:ilvl w:val="0"/>
          <w:numId w:val="22"/>
        </w:numPr>
        <w:rPr>
          <w:lang w:val="en-GB"/>
        </w:rPr>
      </w:pPr>
      <w:r>
        <w:rPr>
          <w:lang w:val="en-GB"/>
        </w:rPr>
        <w:t>Possible pre-screening of subjects and exclusion criteria</w:t>
      </w:r>
      <w:r w:rsidR="008D6B8D" w:rsidRPr="008D6B8D">
        <w:rPr>
          <w:lang w:val="en-US"/>
        </w:rPr>
        <w:t xml:space="preserve"> </w:t>
      </w:r>
      <w:r w:rsidR="008D6B8D">
        <w:rPr>
          <w:lang w:val="en-US"/>
        </w:rPr>
        <w:t xml:space="preserve">and other </w:t>
      </w:r>
      <w:r w:rsidR="008D6B8D" w:rsidRPr="008D6B8D">
        <w:rPr>
          <w:lang w:val="en-GB"/>
        </w:rPr>
        <w:t>justification for choice of subjects</w:t>
      </w:r>
    </w:p>
    <w:p w14:paraId="74A1D481" w14:textId="77777777" w:rsidR="0093273B" w:rsidRPr="009E2919" w:rsidRDefault="00777565" w:rsidP="00EB704C">
      <w:pPr>
        <w:numPr>
          <w:ilvl w:val="0"/>
          <w:numId w:val="22"/>
        </w:numPr>
        <w:rPr>
          <w:lang w:val="en-GB"/>
        </w:rPr>
      </w:pPr>
      <w:r>
        <w:rPr>
          <w:lang w:val="en-GB"/>
        </w:rPr>
        <w:t xml:space="preserve">Compensation </w:t>
      </w:r>
      <w:r w:rsidR="0041231B">
        <w:rPr>
          <w:lang w:val="en-GB"/>
        </w:rPr>
        <w:t xml:space="preserve">to be </w:t>
      </w:r>
      <w:r>
        <w:rPr>
          <w:lang w:val="en-GB"/>
        </w:rPr>
        <w:t>paid for study subjects</w:t>
      </w:r>
    </w:p>
    <w:p w14:paraId="7F625684" w14:textId="77777777" w:rsidR="0093273B" w:rsidRDefault="0093273B" w:rsidP="009E2919">
      <w:pPr>
        <w:rPr>
          <w:lang w:val="en-GB"/>
        </w:rPr>
      </w:pPr>
    </w:p>
    <w:p w14:paraId="7A9DF751" w14:textId="77777777" w:rsidR="00777565" w:rsidRDefault="00A7183D" w:rsidP="009E2919">
      <w:pPr>
        <w:rPr>
          <w:lang w:val="en-GB"/>
        </w:rPr>
      </w:pPr>
      <w:r>
        <w:rPr>
          <w:b/>
          <w:lang w:val="en-GB"/>
        </w:rPr>
        <w:t>6</w:t>
      </w:r>
      <w:r w:rsidR="00777565">
        <w:rPr>
          <w:b/>
          <w:lang w:val="en-GB"/>
        </w:rPr>
        <w:t xml:space="preserve">. RESEARCH METHOD </w:t>
      </w:r>
    </w:p>
    <w:p w14:paraId="1925D7E3" w14:textId="77777777" w:rsidR="00777565" w:rsidRDefault="00777565" w:rsidP="009E2919">
      <w:pPr>
        <w:rPr>
          <w:lang w:val="en-GB"/>
        </w:rPr>
      </w:pPr>
    </w:p>
    <w:p w14:paraId="5BD7E3DF" w14:textId="77777777" w:rsidR="009E2919" w:rsidRDefault="00A7183D" w:rsidP="009E2919">
      <w:pPr>
        <w:ind w:left="360"/>
        <w:rPr>
          <w:b/>
          <w:lang w:val="en-GB"/>
        </w:rPr>
      </w:pPr>
      <w:r>
        <w:rPr>
          <w:b/>
          <w:lang w:val="en-GB"/>
        </w:rPr>
        <w:t>6</w:t>
      </w:r>
      <w:r w:rsidR="00777565">
        <w:rPr>
          <w:b/>
          <w:lang w:val="en-GB"/>
        </w:rPr>
        <w:t>.1. Principles of measurement</w:t>
      </w:r>
      <w:r w:rsidR="0041231B">
        <w:rPr>
          <w:b/>
          <w:lang w:val="en-GB"/>
        </w:rPr>
        <w:t>(s)</w:t>
      </w:r>
    </w:p>
    <w:p w14:paraId="044DDC00" w14:textId="77777777" w:rsidR="009E2919" w:rsidRDefault="009E2919" w:rsidP="00E97AAA">
      <w:pPr>
        <w:numPr>
          <w:ilvl w:val="0"/>
          <w:numId w:val="9"/>
        </w:numPr>
        <w:tabs>
          <w:tab w:val="clear" w:pos="0"/>
          <w:tab w:val="num" w:pos="2160"/>
        </w:tabs>
        <w:ind w:left="1080"/>
        <w:rPr>
          <w:lang w:val="en-GB"/>
        </w:rPr>
      </w:pPr>
      <w:r>
        <w:rPr>
          <w:lang w:val="en-GB"/>
        </w:rPr>
        <w:t>Description of measurement</w:t>
      </w:r>
      <w:r w:rsidR="0041231B">
        <w:rPr>
          <w:lang w:val="en-GB"/>
        </w:rPr>
        <w:t>(s)</w:t>
      </w:r>
    </w:p>
    <w:p w14:paraId="39FD9463" w14:textId="77777777" w:rsidR="00777565" w:rsidRDefault="00777565" w:rsidP="00E97AAA">
      <w:pPr>
        <w:numPr>
          <w:ilvl w:val="0"/>
          <w:numId w:val="9"/>
        </w:numPr>
        <w:tabs>
          <w:tab w:val="clear" w:pos="0"/>
          <w:tab w:val="num" w:pos="1800"/>
        </w:tabs>
        <w:ind w:left="1080"/>
        <w:rPr>
          <w:lang w:val="en-GB"/>
        </w:rPr>
      </w:pPr>
      <w:r>
        <w:rPr>
          <w:lang w:val="en-GB"/>
        </w:rPr>
        <w:t>Type of data obtained by measurement</w:t>
      </w:r>
      <w:r w:rsidR="0041231B">
        <w:rPr>
          <w:lang w:val="en-GB"/>
        </w:rPr>
        <w:t>(s)</w:t>
      </w:r>
    </w:p>
    <w:p w14:paraId="50327022" w14:textId="77777777" w:rsidR="00777565" w:rsidRDefault="00777565" w:rsidP="009E2919">
      <w:pPr>
        <w:rPr>
          <w:lang w:val="en-GB"/>
        </w:rPr>
      </w:pPr>
    </w:p>
    <w:p w14:paraId="3A049DD8" w14:textId="77777777" w:rsidR="00777565" w:rsidRDefault="00A7183D" w:rsidP="009E2919">
      <w:pPr>
        <w:ind w:left="360"/>
        <w:rPr>
          <w:b/>
          <w:lang w:val="en-GB"/>
        </w:rPr>
      </w:pPr>
      <w:r>
        <w:rPr>
          <w:b/>
          <w:lang w:val="en-GB"/>
        </w:rPr>
        <w:t>6</w:t>
      </w:r>
      <w:r w:rsidR="00777565">
        <w:rPr>
          <w:b/>
          <w:lang w:val="en-GB"/>
        </w:rPr>
        <w:t xml:space="preserve">.2. </w:t>
      </w:r>
      <w:r w:rsidR="009E2919">
        <w:rPr>
          <w:b/>
          <w:lang w:val="en-GB"/>
        </w:rPr>
        <w:t xml:space="preserve">Arrangement of </w:t>
      </w:r>
      <w:r w:rsidR="009E2919" w:rsidRPr="009E2919">
        <w:rPr>
          <w:b/>
          <w:lang w:val="en-GB"/>
        </w:rPr>
        <w:t>measurements</w:t>
      </w:r>
    </w:p>
    <w:p w14:paraId="5E284AF9" w14:textId="77777777" w:rsidR="00777565" w:rsidRPr="0093273B" w:rsidRDefault="00777565" w:rsidP="00E97AAA">
      <w:pPr>
        <w:numPr>
          <w:ilvl w:val="0"/>
          <w:numId w:val="9"/>
        </w:numPr>
        <w:tabs>
          <w:tab w:val="clear" w:pos="0"/>
          <w:tab w:val="num" w:pos="1800"/>
        </w:tabs>
        <w:ind w:left="1080"/>
        <w:rPr>
          <w:lang w:val="en-GB"/>
        </w:rPr>
      </w:pPr>
      <w:r>
        <w:rPr>
          <w:lang w:val="en-GB"/>
        </w:rPr>
        <w:t xml:space="preserve">Time of study: </w:t>
      </w:r>
      <w:r w:rsidR="0041231B">
        <w:rPr>
          <w:lang w:val="en-GB"/>
        </w:rPr>
        <w:t xml:space="preserve">time for </w:t>
      </w:r>
      <w:r>
        <w:rPr>
          <w:lang w:val="en-GB"/>
        </w:rPr>
        <w:t>start</w:t>
      </w:r>
      <w:r w:rsidR="00E50455">
        <w:rPr>
          <w:lang w:val="en-GB"/>
        </w:rPr>
        <w:t>ing</w:t>
      </w:r>
      <w:r>
        <w:rPr>
          <w:lang w:val="en-GB"/>
        </w:rPr>
        <w:t xml:space="preserve"> and end</w:t>
      </w:r>
      <w:r w:rsidR="00E50455">
        <w:rPr>
          <w:lang w:val="en-GB"/>
        </w:rPr>
        <w:t>ing</w:t>
      </w:r>
      <w:r>
        <w:rPr>
          <w:lang w:val="en-GB"/>
        </w:rPr>
        <w:t xml:space="preserve"> </w:t>
      </w:r>
    </w:p>
    <w:p w14:paraId="4AD114B0" w14:textId="77777777" w:rsidR="00777565" w:rsidRPr="0093273B" w:rsidRDefault="00777565" w:rsidP="00E97AAA">
      <w:pPr>
        <w:numPr>
          <w:ilvl w:val="0"/>
          <w:numId w:val="9"/>
        </w:numPr>
        <w:tabs>
          <w:tab w:val="clear" w:pos="0"/>
          <w:tab w:val="num" w:pos="1080"/>
        </w:tabs>
        <w:ind w:left="1080"/>
        <w:rPr>
          <w:lang w:val="en-GB"/>
        </w:rPr>
      </w:pPr>
      <w:r>
        <w:rPr>
          <w:lang w:val="en-GB"/>
        </w:rPr>
        <w:t>Place of study</w:t>
      </w:r>
    </w:p>
    <w:p w14:paraId="521382CC" w14:textId="77777777" w:rsidR="00777565" w:rsidRDefault="00777565" w:rsidP="00E97AAA">
      <w:pPr>
        <w:numPr>
          <w:ilvl w:val="0"/>
          <w:numId w:val="9"/>
        </w:numPr>
        <w:tabs>
          <w:tab w:val="clear" w:pos="0"/>
          <w:tab w:val="num" w:pos="1080"/>
        </w:tabs>
        <w:ind w:left="1080"/>
        <w:rPr>
          <w:lang w:val="en-GB"/>
        </w:rPr>
      </w:pPr>
      <w:r>
        <w:rPr>
          <w:lang w:val="en-GB"/>
        </w:rPr>
        <w:t xml:space="preserve">Staff arrangements for measurement, persons present </w:t>
      </w:r>
      <w:r w:rsidR="0041231B">
        <w:rPr>
          <w:lang w:val="en-GB"/>
        </w:rPr>
        <w:t xml:space="preserve">during the implementation of </w:t>
      </w:r>
      <w:r w:rsidR="008D6B8D">
        <w:rPr>
          <w:lang w:val="en-GB"/>
        </w:rPr>
        <w:t>the study</w:t>
      </w:r>
    </w:p>
    <w:p w14:paraId="518DA44D" w14:textId="77777777" w:rsidR="00777565" w:rsidRDefault="00777565" w:rsidP="009E2919">
      <w:pPr>
        <w:rPr>
          <w:lang w:val="en-GB"/>
        </w:rPr>
      </w:pPr>
    </w:p>
    <w:p w14:paraId="41E4EFCB" w14:textId="77777777" w:rsidR="009E2919" w:rsidRDefault="00A7183D" w:rsidP="009E2919">
      <w:pPr>
        <w:ind w:left="360"/>
        <w:rPr>
          <w:b/>
          <w:lang w:val="en-GB"/>
        </w:rPr>
      </w:pPr>
      <w:r>
        <w:rPr>
          <w:b/>
          <w:lang w:val="en-GB"/>
        </w:rPr>
        <w:t>6</w:t>
      </w:r>
      <w:r w:rsidR="0093273B">
        <w:rPr>
          <w:b/>
          <w:lang w:val="en-GB"/>
        </w:rPr>
        <w:t>.3</w:t>
      </w:r>
      <w:r w:rsidR="00777565">
        <w:rPr>
          <w:b/>
          <w:lang w:val="en-GB"/>
        </w:rPr>
        <w:t xml:space="preserve">. </w:t>
      </w:r>
      <w:r w:rsidR="009E2919">
        <w:rPr>
          <w:b/>
          <w:lang w:val="en-GB"/>
        </w:rPr>
        <w:t>Procedure of</w:t>
      </w:r>
      <w:r w:rsidR="009E2919" w:rsidRPr="009E2919">
        <w:rPr>
          <w:b/>
          <w:lang w:val="en-GB"/>
        </w:rPr>
        <w:t xml:space="preserve"> measurements</w:t>
      </w:r>
    </w:p>
    <w:p w14:paraId="06D02613" w14:textId="77777777" w:rsidR="009E2919" w:rsidRPr="0093273B" w:rsidRDefault="009E2919" w:rsidP="00E97AAA">
      <w:pPr>
        <w:numPr>
          <w:ilvl w:val="0"/>
          <w:numId w:val="9"/>
        </w:numPr>
        <w:tabs>
          <w:tab w:val="clear" w:pos="0"/>
          <w:tab w:val="num" w:pos="1080"/>
        </w:tabs>
        <w:ind w:left="1080"/>
        <w:rPr>
          <w:lang w:val="en-GB"/>
        </w:rPr>
      </w:pPr>
      <w:r>
        <w:rPr>
          <w:lang w:val="en-GB"/>
        </w:rPr>
        <w:t xml:space="preserve">Description of study procedure </w:t>
      </w:r>
    </w:p>
    <w:p w14:paraId="7A516CE2" w14:textId="77777777" w:rsidR="000B6D41" w:rsidRPr="0093273B" w:rsidRDefault="000B6D41" w:rsidP="00E97AAA">
      <w:pPr>
        <w:numPr>
          <w:ilvl w:val="0"/>
          <w:numId w:val="9"/>
        </w:numPr>
        <w:tabs>
          <w:tab w:val="clear" w:pos="0"/>
          <w:tab w:val="num" w:pos="1080"/>
        </w:tabs>
        <w:ind w:left="1080"/>
        <w:rPr>
          <w:lang w:val="en-GB"/>
        </w:rPr>
      </w:pPr>
      <w:r>
        <w:rPr>
          <w:lang w:val="en-GB"/>
        </w:rPr>
        <w:t>Quality and quantity of tasks, stimuli etc.</w:t>
      </w:r>
    </w:p>
    <w:p w14:paraId="20CB0CF8" w14:textId="77777777" w:rsidR="000B6D41" w:rsidRDefault="008D6B8D" w:rsidP="00E97AAA">
      <w:pPr>
        <w:numPr>
          <w:ilvl w:val="0"/>
          <w:numId w:val="9"/>
        </w:numPr>
        <w:tabs>
          <w:tab w:val="clear" w:pos="0"/>
          <w:tab w:val="num" w:pos="720"/>
        </w:tabs>
        <w:ind w:left="1080"/>
        <w:rPr>
          <w:lang w:val="en-GB"/>
        </w:rPr>
      </w:pPr>
      <w:r>
        <w:rPr>
          <w:lang w:val="en-GB"/>
        </w:rPr>
        <w:t>Accurate number of study subjects</w:t>
      </w:r>
    </w:p>
    <w:p w14:paraId="28BD4B1B" w14:textId="77777777" w:rsidR="000B6D41" w:rsidRPr="000B6D41" w:rsidRDefault="000B6D41" w:rsidP="00E97AAA">
      <w:pPr>
        <w:numPr>
          <w:ilvl w:val="0"/>
          <w:numId w:val="9"/>
        </w:numPr>
        <w:tabs>
          <w:tab w:val="clear" w:pos="0"/>
          <w:tab w:val="num" w:pos="720"/>
        </w:tabs>
        <w:ind w:left="1080"/>
        <w:rPr>
          <w:lang w:val="en-GB"/>
        </w:rPr>
      </w:pPr>
      <w:r>
        <w:rPr>
          <w:lang w:val="en-GB"/>
        </w:rPr>
        <w:lastRenderedPageBreak/>
        <w:t>Duration of test series and of the study per study subject</w:t>
      </w:r>
    </w:p>
    <w:p w14:paraId="00F70974" w14:textId="77777777" w:rsidR="009E2919" w:rsidRDefault="009E2919" w:rsidP="009E2919">
      <w:pPr>
        <w:ind w:left="360"/>
        <w:rPr>
          <w:b/>
          <w:lang w:val="en-GB"/>
        </w:rPr>
      </w:pPr>
    </w:p>
    <w:p w14:paraId="203254ED" w14:textId="77777777" w:rsidR="00777565" w:rsidRDefault="00A7183D" w:rsidP="009E2919">
      <w:pPr>
        <w:ind w:left="360"/>
        <w:rPr>
          <w:b/>
          <w:lang w:val="en-GB"/>
        </w:rPr>
      </w:pPr>
      <w:r>
        <w:rPr>
          <w:b/>
          <w:lang w:val="en-GB"/>
        </w:rPr>
        <w:t>6</w:t>
      </w:r>
      <w:r w:rsidR="000B6D41">
        <w:rPr>
          <w:b/>
          <w:lang w:val="en-GB"/>
        </w:rPr>
        <w:t xml:space="preserve">.4. </w:t>
      </w:r>
      <w:r w:rsidR="00777565">
        <w:rPr>
          <w:b/>
          <w:lang w:val="en-GB"/>
        </w:rPr>
        <w:t>Risks and security</w:t>
      </w:r>
    </w:p>
    <w:p w14:paraId="45F0BAE6" w14:textId="77777777" w:rsidR="00777565" w:rsidRPr="0093273B" w:rsidRDefault="00777565" w:rsidP="00E97AAA">
      <w:pPr>
        <w:numPr>
          <w:ilvl w:val="0"/>
          <w:numId w:val="8"/>
        </w:numPr>
        <w:tabs>
          <w:tab w:val="clear" w:pos="0"/>
          <w:tab w:val="num" w:pos="720"/>
        </w:tabs>
        <w:ind w:left="1080"/>
        <w:rPr>
          <w:lang w:val="en-GB"/>
        </w:rPr>
      </w:pPr>
      <w:r>
        <w:rPr>
          <w:lang w:val="en-GB"/>
        </w:rPr>
        <w:t>Which fa</w:t>
      </w:r>
      <w:r w:rsidR="00E50455">
        <w:rPr>
          <w:lang w:val="en-GB"/>
        </w:rPr>
        <w:t>ctors may present a risk in</w:t>
      </w:r>
      <w:r w:rsidR="0041231B">
        <w:rPr>
          <w:lang w:val="en-GB"/>
        </w:rPr>
        <w:t xml:space="preserve"> the</w:t>
      </w:r>
      <w:r w:rsidR="00E50455">
        <w:rPr>
          <w:lang w:val="en-GB"/>
        </w:rPr>
        <w:t xml:space="preserve"> </w:t>
      </w:r>
      <w:r w:rsidR="000B6D41">
        <w:rPr>
          <w:lang w:val="en-GB"/>
        </w:rPr>
        <w:t>measuring situations, how risks are prevented</w:t>
      </w:r>
    </w:p>
    <w:p w14:paraId="3F3EF4BD" w14:textId="77777777" w:rsidR="00777565" w:rsidRPr="0093273B" w:rsidRDefault="00777565" w:rsidP="00E97AAA">
      <w:pPr>
        <w:numPr>
          <w:ilvl w:val="0"/>
          <w:numId w:val="8"/>
        </w:numPr>
        <w:tabs>
          <w:tab w:val="clear" w:pos="0"/>
          <w:tab w:val="num" w:pos="1080"/>
        </w:tabs>
        <w:ind w:left="1080"/>
        <w:rPr>
          <w:lang w:val="en-GB"/>
        </w:rPr>
      </w:pPr>
      <w:r>
        <w:rPr>
          <w:lang w:val="en-GB"/>
        </w:rPr>
        <w:t xml:space="preserve">How can the study subject </w:t>
      </w:r>
      <w:r w:rsidR="00E50455">
        <w:rPr>
          <w:lang w:val="en-GB"/>
        </w:rPr>
        <w:t xml:space="preserve">contact the </w:t>
      </w:r>
      <w:r>
        <w:rPr>
          <w:lang w:val="en-GB"/>
        </w:rPr>
        <w:t>measu</w:t>
      </w:r>
      <w:r w:rsidR="000B6D41">
        <w:rPr>
          <w:lang w:val="en-GB"/>
        </w:rPr>
        <w:t>ring staff during measurement</w:t>
      </w:r>
    </w:p>
    <w:p w14:paraId="6D3FDD76" w14:textId="77777777" w:rsidR="00777565" w:rsidRPr="0093273B" w:rsidRDefault="00777565" w:rsidP="00E97AAA">
      <w:pPr>
        <w:numPr>
          <w:ilvl w:val="0"/>
          <w:numId w:val="8"/>
        </w:numPr>
        <w:tabs>
          <w:tab w:val="clear" w:pos="0"/>
          <w:tab w:val="num" w:pos="1080"/>
        </w:tabs>
        <w:ind w:left="1080"/>
        <w:rPr>
          <w:lang w:val="en-GB"/>
        </w:rPr>
      </w:pPr>
      <w:r>
        <w:rPr>
          <w:lang w:val="en-GB"/>
        </w:rPr>
        <w:t>Possible safety training for staff</w:t>
      </w:r>
    </w:p>
    <w:p w14:paraId="461FD9CC" w14:textId="77777777" w:rsidR="009E2919" w:rsidRPr="003B4ADB" w:rsidRDefault="006C1E18" w:rsidP="00E97AAA">
      <w:pPr>
        <w:numPr>
          <w:ilvl w:val="0"/>
          <w:numId w:val="8"/>
        </w:numPr>
        <w:tabs>
          <w:tab w:val="clear" w:pos="0"/>
          <w:tab w:val="num" w:pos="1080"/>
        </w:tabs>
        <w:ind w:left="1080"/>
        <w:rPr>
          <w:rFonts w:eastAsia="Arial"/>
          <w:lang w:val="en-GB"/>
        </w:rPr>
      </w:pPr>
      <w:r w:rsidRPr="006C1E18">
        <w:rPr>
          <w:lang w:val="en-GB"/>
        </w:rPr>
        <w:t xml:space="preserve">Safety precautions for </w:t>
      </w:r>
      <w:r w:rsidR="00777565" w:rsidRPr="006C1E18">
        <w:rPr>
          <w:lang w:val="en-GB"/>
        </w:rPr>
        <w:t>possible unexpected situation</w:t>
      </w:r>
      <w:r w:rsidRPr="006C1E18">
        <w:rPr>
          <w:lang w:val="en-GB"/>
        </w:rPr>
        <w:t>s</w:t>
      </w:r>
    </w:p>
    <w:p w14:paraId="4EF35088" w14:textId="77777777" w:rsidR="003B4ADB" w:rsidRPr="006C1E18" w:rsidRDefault="003B4ADB" w:rsidP="003B4ADB">
      <w:pPr>
        <w:ind w:left="1080"/>
        <w:rPr>
          <w:rFonts w:eastAsia="Arial"/>
          <w:lang w:val="en-GB"/>
        </w:rPr>
      </w:pPr>
    </w:p>
    <w:p w14:paraId="6765610C" w14:textId="77777777" w:rsidR="00777565" w:rsidRDefault="00A7183D" w:rsidP="009E2919">
      <w:pPr>
        <w:rPr>
          <w:b/>
          <w:lang w:val="en-GB"/>
        </w:rPr>
      </w:pPr>
      <w:r>
        <w:rPr>
          <w:b/>
          <w:lang w:val="en-GB"/>
        </w:rPr>
        <w:t>7</w:t>
      </w:r>
      <w:r w:rsidR="00777565">
        <w:rPr>
          <w:b/>
          <w:lang w:val="en-GB"/>
        </w:rPr>
        <w:t>. ASSESSMENT OF RESEARCH ETHICALITY</w:t>
      </w:r>
    </w:p>
    <w:p w14:paraId="3748FBED" w14:textId="77777777" w:rsidR="00777565" w:rsidRDefault="00777565" w:rsidP="009E2919">
      <w:pPr>
        <w:rPr>
          <w:b/>
          <w:lang w:val="en-GB"/>
        </w:rPr>
      </w:pPr>
    </w:p>
    <w:p w14:paraId="05F58287" w14:textId="77777777" w:rsidR="00777565" w:rsidRPr="0093273B" w:rsidRDefault="00777565" w:rsidP="00E97AAA">
      <w:pPr>
        <w:numPr>
          <w:ilvl w:val="0"/>
          <w:numId w:val="6"/>
        </w:numPr>
        <w:tabs>
          <w:tab w:val="clear" w:pos="0"/>
          <w:tab w:val="num" w:pos="720"/>
        </w:tabs>
        <w:ind w:left="1080"/>
        <w:rPr>
          <w:lang w:val="en-GB"/>
        </w:rPr>
      </w:pPr>
      <w:r>
        <w:rPr>
          <w:lang w:val="en-GB"/>
        </w:rPr>
        <w:t>Overall impression of researcher on risks to study subjects</w:t>
      </w:r>
    </w:p>
    <w:p w14:paraId="6FF37B2F" w14:textId="77777777" w:rsidR="008A1F56" w:rsidRPr="008A1F56" w:rsidRDefault="00777565" w:rsidP="008A1F56">
      <w:pPr>
        <w:pStyle w:val="ListParagraph"/>
        <w:numPr>
          <w:ilvl w:val="0"/>
          <w:numId w:val="6"/>
        </w:numPr>
        <w:tabs>
          <w:tab w:val="clear" w:pos="0"/>
          <w:tab w:val="num" w:pos="360"/>
        </w:tabs>
        <w:ind w:left="1080"/>
        <w:rPr>
          <w:lang w:val="en-GB"/>
        </w:rPr>
      </w:pPr>
      <w:r w:rsidRPr="008A1F56">
        <w:rPr>
          <w:lang w:val="en-GB"/>
        </w:rPr>
        <w:t>Voluntary nature</w:t>
      </w:r>
      <w:r w:rsidR="008A1F56" w:rsidRPr="008A1F56">
        <w:rPr>
          <w:lang w:val="en-US"/>
        </w:rPr>
        <w:t xml:space="preserve"> </w:t>
      </w:r>
    </w:p>
    <w:p w14:paraId="42079346" w14:textId="792EBF9D" w:rsidR="008A1F56" w:rsidRPr="008A1F56" w:rsidRDefault="008A1F56" w:rsidP="008A1F56">
      <w:pPr>
        <w:pStyle w:val="ListParagraph"/>
        <w:numPr>
          <w:ilvl w:val="0"/>
          <w:numId w:val="6"/>
        </w:numPr>
        <w:tabs>
          <w:tab w:val="clear" w:pos="0"/>
          <w:tab w:val="num" w:pos="360"/>
        </w:tabs>
        <w:ind w:left="1080"/>
        <w:rPr>
          <w:lang w:val="en-US"/>
        </w:rPr>
      </w:pPr>
      <w:r w:rsidRPr="008A1F56">
        <w:rPr>
          <w:lang w:val="en-GB"/>
        </w:rPr>
        <w:t>Measures taken in cases of unexpected incidental findings: In case the tests would happen to</w:t>
      </w:r>
      <w:r>
        <w:rPr>
          <w:lang w:val="en-GB"/>
        </w:rPr>
        <w:t xml:space="preserve"> reveal a markedly non-typical unexpected </w:t>
      </w:r>
      <w:r w:rsidRPr="008A1F56">
        <w:rPr>
          <w:lang w:val="en-GB"/>
        </w:rPr>
        <w:t xml:space="preserve">finding, which the </w:t>
      </w:r>
      <w:r>
        <w:rPr>
          <w:lang w:val="en-GB"/>
        </w:rPr>
        <w:t xml:space="preserve">study subject is not aware of, </w:t>
      </w:r>
      <w:r w:rsidRPr="008A1F56">
        <w:rPr>
          <w:lang w:val="en-GB"/>
        </w:rPr>
        <w:t>a specialist docto</w:t>
      </w:r>
      <w:r>
        <w:rPr>
          <w:lang w:val="en-GB"/>
        </w:rPr>
        <w:t>r of</w:t>
      </w:r>
      <w:r w:rsidRPr="008A1F56">
        <w:rPr>
          <w:lang w:val="en-GB"/>
        </w:rPr>
        <w:t xml:space="preserve"> the appropriate field</w:t>
      </w:r>
      <w:r>
        <w:rPr>
          <w:lang w:val="en-GB"/>
        </w:rPr>
        <w:t xml:space="preserve"> </w:t>
      </w:r>
      <w:r w:rsidRPr="008A1F56">
        <w:rPr>
          <w:lang w:val="en-GB"/>
        </w:rPr>
        <w:t>will be consult</w:t>
      </w:r>
      <w:r>
        <w:rPr>
          <w:lang w:val="en-GB"/>
        </w:rPr>
        <w:t xml:space="preserve">ed about this finding. Based on his/her estimation, the study subject </w:t>
      </w:r>
      <w:r w:rsidRPr="008A1F56">
        <w:rPr>
          <w:lang w:val="en-GB"/>
        </w:rPr>
        <w:t>may be</w:t>
      </w:r>
      <w:r>
        <w:rPr>
          <w:lang w:val="en-GB"/>
        </w:rPr>
        <w:t xml:space="preserve"> </w:t>
      </w:r>
      <w:r w:rsidRPr="008A1F56">
        <w:rPr>
          <w:lang w:val="en-GB"/>
        </w:rPr>
        <w:t>recommended</w:t>
      </w:r>
      <w:r>
        <w:rPr>
          <w:lang w:val="en-GB"/>
        </w:rPr>
        <w:t xml:space="preserve">, if necessary, </w:t>
      </w:r>
      <w:r w:rsidRPr="008A1F56">
        <w:rPr>
          <w:lang w:val="en-GB"/>
        </w:rPr>
        <w:t>to seek appropriate further examinations.</w:t>
      </w:r>
      <w:r w:rsidRPr="008A1F56">
        <w:rPr>
          <w:lang w:val="en-US"/>
        </w:rPr>
        <w:t xml:space="preserve"> </w:t>
      </w:r>
    </w:p>
    <w:p w14:paraId="6974F01A" w14:textId="77777777" w:rsidR="00F94AF8" w:rsidRPr="008A1F56" w:rsidRDefault="00F94AF8" w:rsidP="008A1F56">
      <w:pPr>
        <w:rPr>
          <w:lang w:val="en-US"/>
        </w:rPr>
      </w:pPr>
    </w:p>
    <w:p w14:paraId="462BFE58" w14:textId="77777777" w:rsidR="00EB704C" w:rsidRPr="007F3873" w:rsidRDefault="00A7183D" w:rsidP="00EB704C">
      <w:pPr>
        <w:rPr>
          <w:b/>
          <w:lang w:val="en-US"/>
        </w:rPr>
      </w:pPr>
      <w:r>
        <w:rPr>
          <w:b/>
          <w:lang w:val="en-US"/>
        </w:rPr>
        <w:t>8</w:t>
      </w:r>
      <w:r w:rsidR="00EB704C" w:rsidRPr="007F3873">
        <w:rPr>
          <w:b/>
          <w:lang w:val="en-US"/>
        </w:rPr>
        <w:t xml:space="preserve">. </w:t>
      </w:r>
      <w:r w:rsidR="00EB704C">
        <w:rPr>
          <w:b/>
          <w:lang w:val="en-US"/>
        </w:rPr>
        <w:t>GROUNDS FOR REQUEST</w:t>
      </w:r>
    </w:p>
    <w:p w14:paraId="20C95B33" w14:textId="77777777" w:rsidR="00EB704C" w:rsidRDefault="00EB704C" w:rsidP="00EB704C">
      <w:pPr>
        <w:rPr>
          <w:lang w:val="en-US"/>
        </w:rPr>
      </w:pPr>
    </w:p>
    <w:p w14:paraId="67BC7636" w14:textId="77777777" w:rsidR="00EB704C" w:rsidRDefault="000E5E29" w:rsidP="00EB704C">
      <w:pPr>
        <w:rPr>
          <w:lang w:val="en-GB"/>
        </w:rPr>
      </w:pPr>
      <w:r>
        <w:rPr>
          <w:lang w:val="en-GB"/>
        </w:rPr>
        <w:t xml:space="preserve">     </w:t>
      </w:r>
      <w:r w:rsidR="00EB704C">
        <w:rPr>
          <w:lang w:val="en-GB"/>
        </w:rPr>
        <w:t>The study and the request for statement:</w:t>
      </w:r>
    </w:p>
    <w:p w14:paraId="440FE8C8" w14:textId="77777777" w:rsidR="00EB704C" w:rsidRDefault="000B6403" w:rsidP="00EB704C">
      <w:pPr>
        <w:numPr>
          <w:ilvl w:val="0"/>
          <w:numId w:val="9"/>
        </w:numPr>
        <w:rPr>
          <w:lang w:val="en-GB"/>
        </w:rPr>
      </w:pPr>
      <w:r>
        <w:rPr>
          <w:lang w:val="en-GB"/>
        </w:rPr>
        <w:t>have not been considered previously</w:t>
      </w:r>
      <w:r w:rsidR="00EB704C">
        <w:rPr>
          <w:lang w:val="en-GB"/>
        </w:rPr>
        <w:t>; or</w:t>
      </w:r>
    </w:p>
    <w:p w14:paraId="31622177" w14:textId="77777777" w:rsidR="00EB704C" w:rsidRDefault="00EB704C" w:rsidP="00EB704C">
      <w:pPr>
        <w:numPr>
          <w:ilvl w:val="0"/>
          <w:numId w:val="9"/>
        </w:numPr>
        <w:rPr>
          <w:lang w:val="en-GB"/>
        </w:rPr>
      </w:pPr>
      <w:r>
        <w:rPr>
          <w:lang w:val="en-GB"/>
        </w:rPr>
        <w:t xml:space="preserve">complement a </w:t>
      </w:r>
      <w:r w:rsidRPr="007F3873">
        <w:rPr>
          <w:lang w:val="en-GB"/>
        </w:rPr>
        <w:t xml:space="preserve">prior statement </w:t>
      </w:r>
      <w:r>
        <w:rPr>
          <w:lang w:val="en-GB"/>
        </w:rPr>
        <w:t xml:space="preserve">(date of prior statement </w:t>
      </w:r>
      <w:r w:rsidR="0015027F">
        <w:rPr>
          <w:lang w:val="en-GB"/>
        </w:rPr>
        <w:t>shall</w:t>
      </w:r>
      <w:r>
        <w:rPr>
          <w:lang w:val="en-GB"/>
        </w:rPr>
        <w:t xml:space="preserve"> be given).</w:t>
      </w:r>
    </w:p>
    <w:p w14:paraId="1CAA9FC9" w14:textId="77777777" w:rsidR="006C3B9C" w:rsidRDefault="006C3B9C" w:rsidP="006C3B9C">
      <w:pPr>
        <w:ind w:left="720"/>
        <w:rPr>
          <w:lang w:val="en-GB"/>
        </w:rPr>
      </w:pPr>
    </w:p>
    <w:p w14:paraId="58C0956B" w14:textId="77777777" w:rsidR="00EB704C" w:rsidRDefault="000E5E29" w:rsidP="00EB704C">
      <w:pPr>
        <w:rPr>
          <w:b/>
          <w:lang w:val="en-US"/>
        </w:rPr>
      </w:pPr>
      <w:r>
        <w:rPr>
          <w:lang w:val="en-US"/>
        </w:rPr>
        <w:t xml:space="preserve">     </w:t>
      </w:r>
      <w:r w:rsidR="00EB704C">
        <w:rPr>
          <w:lang w:val="en-US"/>
        </w:rPr>
        <w:t>S</w:t>
      </w:r>
      <w:r w:rsidR="00EB704C" w:rsidRPr="00CE7C37">
        <w:rPr>
          <w:lang w:val="en-US"/>
        </w:rPr>
        <w:t xml:space="preserve">tatement is requested </w:t>
      </w:r>
      <w:r w:rsidR="00EB704C">
        <w:rPr>
          <w:lang w:val="en-US"/>
        </w:rPr>
        <w:t>because</w:t>
      </w:r>
      <w:r w:rsidR="000B6403">
        <w:rPr>
          <w:lang w:val="en-US"/>
        </w:rPr>
        <w:t xml:space="preserve"> (</w:t>
      </w:r>
      <w:r w:rsidR="006C1E18">
        <w:rPr>
          <w:lang w:val="en-US"/>
        </w:rPr>
        <w:t>p</w:t>
      </w:r>
      <w:r w:rsidR="000B6403">
        <w:rPr>
          <w:lang w:val="en-US"/>
        </w:rPr>
        <w:t>lease mark where appropriate)</w:t>
      </w:r>
      <w:r w:rsidR="00EB704C">
        <w:rPr>
          <w:lang w:val="en-US"/>
        </w:rPr>
        <w:t>:</w:t>
      </w:r>
    </w:p>
    <w:p w14:paraId="6F311AEF" w14:textId="77777777" w:rsidR="006C3B9C" w:rsidRDefault="006C3B9C" w:rsidP="00EB704C">
      <w:pPr>
        <w:rPr>
          <w:b/>
          <w:lang w:val="en-US"/>
        </w:rPr>
      </w:pP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8647"/>
      </w:tblGrid>
      <w:tr w:rsidR="006C1E18" w:rsidRPr="00D35BAD" w14:paraId="62739D03" w14:textId="77777777" w:rsidTr="007535FE">
        <w:tc>
          <w:tcPr>
            <w:tcW w:w="425" w:type="dxa"/>
          </w:tcPr>
          <w:p w14:paraId="49E346B3" w14:textId="77777777" w:rsidR="006C1E18" w:rsidRPr="005B7A00" w:rsidRDefault="006C1E18" w:rsidP="006C3B9C">
            <w:pPr>
              <w:rPr>
                <w:rFonts w:cs="Times New Roman"/>
                <w:lang w:val="en-US" w:eastAsia="fi-FI"/>
              </w:rPr>
            </w:pPr>
          </w:p>
        </w:tc>
        <w:tc>
          <w:tcPr>
            <w:tcW w:w="8647" w:type="dxa"/>
          </w:tcPr>
          <w:p w14:paraId="2F1C0EE1" w14:textId="77777777" w:rsidR="006C1E18" w:rsidRPr="006C1E18" w:rsidRDefault="006C1E18" w:rsidP="00685531">
            <w:pPr>
              <w:rPr>
                <w:lang w:val="en-US"/>
              </w:rPr>
            </w:pPr>
            <w:r w:rsidRPr="006C1E18">
              <w:rPr>
                <w:lang w:val="en-US"/>
              </w:rPr>
              <w:t>a study subject requires an ethical evaluation</w:t>
            </w:r>
          </w:p>
        </w:tc>
      </w:tr>
      <w:tr w:rsidR="006C1E18" w:rsidRPr="00D35BAD" w14:paraId="5B4EF4E6" w14:textId="77777777" w:rsidTr="007535FE">
        <w:tc>
          <w:tcPr>
            <w:tcW w:w="425" w:type="dxa"/>
          </w:tcPr>
          <w:p w14:paraId="085B5CAD" w14:textId="77777777" w:rsidR="006C1E18" w:rsidRPr="006C3B9C" w:rsidRDefault="006C1E18" w:rsidP="006C3B9C">
            <w:pPr>
              <w:rPr>
                <w:rFonts w:cs="Times New Roman"/>
                <w:lang w:val="en-US" w:eastAsia="fi-FI"/>
              </w:rPr>
            </w:pPr>
          </w:p>
        </w:tc>
        <w:tc>
          <w:tcPr>
            <w:tcW w:w="8647" w:type="dxa"/>
          </w:tcPr>
          <w:p w14:paraId="33FF117F" w14:textId="77777777" w:rsidR="006C1E18" w:rsidRPr="006C1E18" w:rsidRDefault="006C1E18" w:rsidP="00685531">
            <w:pPr>
              <w:rPr>
                <w:lang w:val="en-US"/>
              </w:rPr>
            </w:pPr>
            <w:r w:rsidRPr="006C1E18">
              <w:rPr>
                <w:lang w:val="en-US"/>
              </w:rPr>
              <w:t>a possible financier requires an ethical evaluation</w:t>
            </w:r>
          </w:p>
        </w:tc>
      </w:tr>
      <w:tr w:rsidR="006C1E18" w:rsidRPr="00D35BAD" w14:paraId="76BCCFFE" w14:textId="77777777" w:rsidTr="007535FE">
        <w:tc>
          <w:tcPr>
            <w:tcW w:w="425" w:type="dxa"/>
          </w:tcPr>
          <w:p w14:paraId="7F160B7E" w14:textId="77777777" w:rsidR="006C1E18" w:rsidRPr="006C3B9C" w:rsidRDefault="006C1E18" w:rsidP="006C3B9C">
            <w:pPr>
              <w:rPr>
                <w:rFonts w:cs="Times New Roman"/>
                <w:lang w:val="en-US" w:eastAsia="fi-FI"/>
              </w:rPr>
            </w:pPr>
          </w:p>
        </w:tc>
        <w:tc>
          <w:tcPr>
            <w:tcW w:w="8647" w:type="dxa"/>
          </w:tcPr>
          <w:p w14:paraId="0BC3EF37" w14:textId="77777777" w:rsidR="006C1E18" w:rsidRPr="006C1E18" w:rsidRDefault="006C1E18" w:rsidP="00685531">
            <w:pPr>
              <w:rPr>
                <w:lang w:val="en-US"/>
              </w:rPr>
            </w:pPr>
            <w:r w:rsidRPr="006C1E18">
              <w:rPr>
                <w:lang w:val="en-US"/>
              </w:rPr>
              <w:t>a study partner requires an ethical evaluation</w:t>
            </w:r>
          </w:p>
        </w:tc>
      </w:tr>
      <w:tr w:rsidR="006C1E18" w:rsidRPr="00D35BAD" w14:paraId="05AFB91D" w14:textId="77777777" w:rsidTr="007535FE">
        <w:tc>
          <w:tcPr>
            <w:tcW w:w="425" w:type="dxa"/>
          </w:tcPr>
          <w:p w14:paraId="44843A42" w14:textId="77777777" w:rsidR="006C1E18" w:rsidRPr="006C3B9C" w:rsidRDefault="006C1E18" w:rsidP="006C3B9C">
            <w:pPr>
              <w:rPr>
                <w:rFonts w:cs="Times New Roman"/>
                <w:lang w:val="en-US" w:eastAsia="fi-FI"/>
              </w:rPr>
            </w:pPr>
          </w:p>
        </w:tc>
        <w:tc>
          <w:tcPr>
            <w:tcW w:w="8647" w:type="dxa"/>
          </w:tcPr>
          <w:p w14:paraId="1FBBE0E7" w14:textId="77777777" w:rsidR="006C1E18" w:rsidRPr="006C1E18" w:rsidRDefault="006C1E18" w:rsidP="00685531">
            <w:pPr>
              <w:rPr>
                <w:lang w:val="en-US"/>
              </w:rPr>
            </w:pPr>
            <w:r w:rsidRPr="006C1E18">
              <w:rPr>
                <w:lang w:val="en-US"/>
              </w:rPr>
              <w:t>a possible publisher requires an ethical evaluation</w:t>
            </w:r>
          </w:p>
        </w:tc>
      </w:tr>
      <w:tr w:rsidR="006C1E18" w:rsidRPr="00D35BAD" w14:paraId="7B25DF74" w14:textId="77777777" w:rsidTr="007535FE">
        <w:tc>
          <w:tcPr>
            <w:tcW w:w="425" w:type="dxa"/>
          </w:tcPr>
          <w:p w14:paraId="415D540B" w14:textId="77777777" w:rsidR="006C1E18" w:rsidRPr="006C3B9C" w:rsidRDefault="006C1E18" w:rsidP="006C3B9C">
            <w:pPr>
              <w:rPr>
                <w:rFonts w:cs="Times New Roman"/>
                <w:lang w:val="en-US" w:eastAsia="fi-FI"/>
              </w:rPr>
            </w:pPr>
          </w:p>
        </w:tc>
        <w:tc>
          <w:tcPr>
            <w:tcW w:w="8647" w:type="dxa"/>
          </w:tcPr>
          <w:p w14:paraId="346E00EA" w14:textId="1B249233" w:rsidR="006C1E18" w:rsidRPr="006C1E18" w:rsidRDefault="006C1E18" w:rsidP="00685531">
            <w:pPr>
              <w:rPr>
                <w:lang w:val="en-US"/>
              </w:rPr>
            </w:pPr>
            <w:r w:rsidRPr="006C1E18">
              <w:rPr>
                <w:lang w:val="en-US"/>
              </w:rPr>
              <w:t>the study involves strong stimuli, causes mental stress</w:t>
            </w:r>
            <w:r w:rsidR="007F737F">
              <w:rPr>
                <w:lang w:val="en-US"/>
              </w:rPr>
              <w:t>,</w:t>
            </w:r>
            <w:r w:rsidRPr="006C1E18">
              <w:rPr>
                <w:lang w:val="en-US"/>
              </w:rPr>
              <w:t xml:space="preserve"> or the research situation otherwise requires an ethical evaluation (to be described separately)</w:t>
            </w:r>
          </w:p>
        </w:tc>
      </w:tr>
    </w:tbl>
    <w:p w14:paraId="76FA6C29" w14:textId="77777777" w:rsidR="006C3B9C" w:rsidRPr="006C3B9C" w:rsidRDefault="006C3B9C" w:rsidP="00EB704C">
      <w:pPr>
        <w:rPr>
          <w:lang w:val="en-US"/>
        </w:rPr>
      </w:pPr>
    </w:p>
    <w:p w14:paraId="00144707" w14:textId="67A16010" w:rsidR="00777565" w:rsidRDefault="000E5E29" w:rsidP="000E5E29">
      <w:pPr>
        <w:spacing w:after="240"/>
        <w:rPr>
          <w:b/>
          <w:lang w:val="en-GB"/>
        </w:rPr>
      </w:pPr>
      <w:r>
        <w:rPr>
          <w:b/>
          <w:lang w:val="en-GB"/>
        </w:rPr>
        <w:t>9</w:t>
      </w:r>
      <w:r w:rsidR="00310580">
        <w:rPr>
          <w:b/>
          <w:lang w:val="en-GB"/>
        </w:rPr>
        <w:t xml:space="preserve">. </w:t>
      </w:r>
      <w:r w:rsidR="00D35BAD">
        <w:rPr>
          <w:b/>
          <w:lang w:val="en-GB"/>
        </w:rPr>
        <w:t xml:space="preserve">INFORMATION  </w:t>
      </w:r>
      <w:r w:rsidR="00310580">
        <w:rPr>
          <w:b/>
          <w:lang w:val="en-GB"/>
        </w:rPr>
        <w:t>TO THE DATA SUBJECTS</w:t>
      </w:r>
    </w:p>
    <w:p w14:paraId="43F635B8" w14:textId="5A3DAD5F" w:rsidR="00996C82" w:rsidRPr="00996C82" w:rsidRDefault="00996C82" w:rsidP="00996C82">
      <w:pPr>
        <w:ind w:left="360"/>
        <w:rPr>
          <w:b/>
          <w:bCs/>
          <w:lang w:val="en-US"/>
        </w:rPr>
      </w:pPr>
      <w:r w:rsidRPr="00996C82">
        <w:rPr>
          <w:b/>
          <w:bCs/>
          <w:lang w:val="en-US"/>
        </w:rPr>
        <w:t xml:space="preserve">9.1. Information required by the EU General Data Protection Regulation GDPA (Privacy Notice) </w:t>
      </w:r>
    </w:p>
    <w:p w14:paraId="611A9B85" w14:textId="77777777" w:rsidR="00996C82" w:rsidRPr="00996C82" w:rsidRDefault="00996C82" w:rsidP="00996C82">
      <w:pPr>
        <w:ind w:left="360"/>
        <w:rPr>
          <w:bCs/>
          <w:lang w:val="en-US"/>
        </w:rPr>
      </w:pPr>
    </w:p>
    <w:p w14:paraId="76148C3E" w14:textId="6870A1A5" w:rsidR="00996C82" w:rsidRPr="00996C82" w:rsidRDefault="00996C82" w:rsidP="00996C82">
      <w:pPr>
        <w:ind w:left="360"/>
        <w:rPr>
          <w:bCs/>
          <w:lang w:val="en-US"/>
        </w:rPr>
      </w:pPr>
      <w:r w:rsidRPr="00996C82">
        <w:rPr>
          <w:bCs/>
          <w:lang w:val="en-US"/>
        </w:rPr>
        <w:t>I</w:t>
      </w:r>
      <w:r>
        <w:rPr>
          <w:bCs/>
          <w:lang w:val="en-US"/>
        </w:rPr>
        <w:t>nstructions can be found on</w:t>
      </w:r>
      <w:r w:rsidRPr="00996C82">
        <w:rPr>
          <w:bCs/>
          <w:lang w:val="en-US"/>
        </w:rPr>
        <w:t xml:space="preserve"> </w:t>
      </w:r>
      <w:r>
        <w:rPr>
          <w:bCs/>
          <w:lang w:val="en-US"/>
        </w:rPr>
        <w:t xml:space="preserve">the </w:t>
      </w:r>
      <w:r w:rsidRPr="00996C82">
        <w:rPr>
          <w:bCs/>
          <w:lang w:val="en-US"/>
        </w:rPr>
        <w:t>Aalto University w</w:t>
      </w:r>
      <w:r>
        <w:rPr>
          <w:bCs/>
          <w:lang w:val="en-US"/>
        </w:rPr>
        <w:t>eb site:</w:t>
      </w:r>
    </w:p>
    <w:p w14:paraId="209B3438" w14:textId="77777777" w:rsidR="00996C82" w:rsidRPr="00996C82" w:rsidRDefault="00F92D46" w:rsidP="00996C82">
      <w:pPr>
        <w:ind w:left="360"/>
        <w:rPr>
          <w:bCs/>
          <w:lang w:val="en-US"/>
        </w:rPr>
      </w:pPr>
      <w:hyperlink r:id="rId8" w:history="1">
        <w:r w:rsidR="00996C82" w:rsidRPr="00996C82">
          <w:rPr>
            <w:rStyle w:val="Hyperlink"/>
            <w:bCs/>
            <w:lang w:val="en-US"/>
          </w:rPr>
          <w:t>http://www.aalto.fi/en/research/research_data_management/data_management_planning/research_ethics/</w:t>
        </w:r>
      </w:hyperlink>
    </w:p>
    <w:p w14:paraId="720C211F" w14:textId="77777777" w:rsidR="00996C82" w:rsidRDefault="00996C82" w:rsidP="00996C82">
      <w:pPr>
        <w:ind w:left="360"/>
        <w:rPr>
          <w:bCs/>
          <w:lang w:val="en-US"/>
        </w:rPr>
      </w:pPr>
    </w:p>
    <w:p w14:paraId="4F5CBFDF" w14:textId="7BBF3429" w:rsidR="00906076" w:rsidRPr="00996C82" w:rsidRDefault="00996C82" w:rsidP="00996C82">
      <w:pPr>
        <w:ind w:left="360"/>
        <w:rPr>
          <w:bCs/>
          <w:lang w:val="en-US"/>
        </w:rPr>
      </w:pPr>
      <w:r>
        <w:rPr>
          <w:b/>
          <w:lang w:val="en-GB"/>
        </w:rPr>
        <w:t>9.2</w:t>
      </w:r>
      <w:r w:rsidR="00906076">
        <w:rPr>
          <w:b/>
          <w:lang w:val="en-GB"/>
        </w:rPr>
        <w:t>. Information sheet for study subjects</w:t>
      </w:r>
    </w:p>
    <w:p w14:paraId="3439B9C2" w14:textId="77777777" w:rsidR="006C1E18" w:rsidRPr="00906076" w:rsidRDefault="006C1E18" w:rsidP="009E2919">
      <w:pPr>
        <w:rPr>
          <w:b/>
          <w:lang w:val="en-GB"/>
        </w:rPr>
      </w:pPr>
    </w:p>
    <w:p w14:paraId="504EA357" w14:textId="28E8A0BB" w:rsidR="00996C82" w:rsidRDefault="00996C82" w:rsidP="00906076">
      <w:pPr>
        <w:ind w:left="360"/>
        <w:rPr>
          <w:lang w:val="en-GB"/>
        </w:rPr>
      </w:pPr>
      <w:r>
        <w:rPr>
          <w:lang w:val="en-GB"/>
        </w:rPr>
        <w:t>Information on the research</w:t>
      </w:r>
      <w:r w:rsidRPr="00996C82">
        <w:rPr>
          <w:lang w:val="en-GB"/>
        </w:rPr>
        <w:t xml:space="preserve"> may be provided in connection with the Privacy Notice (9.1</w:t>
      </w:r>
      <w:r>
        <w:rPr>
          <w:lang w:val="en-GB"/>
        </w:rPr>
        <w:t>.</w:t>
      </w:r>
      <w:r w:rsidRPr="00996C82">
        <w:rPr>
          <w:lang w:val="en-GB"/>
        </w:rPr>
        <w:t>) or separately.</w:t>
      </w:r>
    </w:p>
    <w:p w14:paraId="402CB54A" w14:textId="77777777" w:rsidR="00996C82" w:rsidRDefault="00996C82" w:rsidP="00906076">
      <w:pPr>
        <w:ind w:left="360"/>
        <w:rPr>
          <w:lang w:val="en-GB"/>
        </w:rPr>
      </w:pPr>
    </w:p>
    <w:p w14:paraId="259828F6" w14:textId="76E52879" w:rsidR="00777565" w:rsidRDefault="00EE0301" w:rsidP="00906076">
      <w:pPr>
        <w:ind w:left="360"/>
        <w:rPr>
          <w:lang w:val="en-GB"/>
        </w:rPr>
      </w:pPr>
      <w:r>
        <w:rPr>
          <w:lang w:val="en-GB"/>
        </w:rPr>
        <w:t>At least the following information shall be included in the fact sheet:</w:t>
      </w:r>
    </w:p>
    <w:p w14:paraId="596824E8" w14:textId="77777777" w:rsidR="008B730A" w:rsidRPr="008B730A" w:rsidRDefault="008B730A" w:rsidP="00906076">
      <w:pPr>
        <w:numPr>
          <w:ilvl w:val="0"/>
          <w:numId w:val="23"/>
        </w:numPr>
        <w:ind w:left="1080"/>
        <w:rPr>
          <w:lang w:val="en-GB"/>
        </w:rPr>
      </w:pPr>
      <w:r w:rsidRPr="008B730A">
        <w:rPr>
          <w:lang w:val="en-GB"/>
        </w:rPr>
        <w:t>Name or topic of the research project</w:t>
      </w:r>
    </w:p>
    <w:p w14:paraId="0B5CB353" w14:textId="77777777" w:rsidR="008B730A" w:rsidRPr="008B730A" w:rsidRDefault="008B730A" w:rsidP="00906076">
      <w:pPr>
        <w:numPr>
          <w:ilvl w:val="0"/>
          <w:numId w:val="23"/>
        </w:numPr>
        <w:ind w:left="1080"/>
        <w:rPr>
          <w:lang w:val="en-GB"/>
        </w:rPr>
      </w:pPr>
      <w:r w:rsidRPr="008B730A">
        <w:rPr>
          <w:lang w:val="en-GB"/>
        </w:rPr>
        <w:t>General description of study method, research group´s experience of the method</w:t>
      </w:r>
    </w:p>
    <w:p w14:paraId="7E581EDC" w14:textId="77777777" w:rsidR="008B730A" w:rsidRPr="008B730A" w:rsidRDefault="008B730A" w:rsidP="00906076">
      <w:pPr>
        <w:numPr>
          <w:ilvl w:val="0"/>
          <w:numId w:val="23"/>
        </w:numPr>
        <w:ind w:left="1080"/>
        <w:rPr>
          <w:lang w:val="en-GB"/>
        </w:rPr>
      </w:pPr>
      <w:r w:rsidRPr="008B730A">
        <w:rPr>
          <w:lang w:val="en-GB"/>
        </w:rPr>
        <w:t>Purpose of the study</w:t>
      </w:r>
    </w:p>
    <w:p w14:paraId="15A4E878" w14:textId="77777777" w:rsidR="008B730A" w:rsidRPr="008B730A" w:rsidRDefault="009F0569" w:rsidP="00906076">
      <w:pPr>
        <w:numPr>
          <w:ilvl w:val="0"/>
          <w:numId w:val="23"/>
        </w:numPr>
        <w:ind w:left="1080"/>
        <w:rPr>
          <w:lang w:val="en-GB"/>
        </w:rPr>
      </w:pPr>
      <w:r>
        <w:rPr>
          <w:lang w:val="en-GB"/>
        </w:rPr>
        <w:lastRenderedPageBreak/>
        <w:t>Funding or f</w:t>
      </w:r>
      <w:r w:rsidR="008B730A" w:rsidRPr="008B730A">
        <w:rPr>
          <w:lang w:val="en-GB"/>
        </w:rPr>
        <w:t>inancier(s) of the study</w:t>
      </w:r>
    </w:p>
    <w:p w14:paraId="7276F186" w14:textId="77777777" w:rsidR="008B730A" w:rsidRPr="008B730A" w:rsidRDefault="008B730A" w:rsidP="00906076">
      <w:pPr>
        <w:numPr>
          <w:ilvl w:val="0"/>
          <w:numId w:val="23"/>
        </w:numPr>
        <w:ind w:left="1080"/>
        <w:rPr>
          <w:lang w:val="en-GB"/>
        </w:rPr>
      </w:pPr>
      <w:r w:rsidRPr="008B730A">
        <w:rPr>
          <w:lang w:val="en-GB"/>
        </w:rPr>
        <w:t>Compensation paid to study subjects</w:t>
      </w:r>
    </w:p>
    <w:p w14:paraId="6ED3EAB8" w14:textId="77777777" w:rsidR="00996C82" w:rsidRDefault="008B730A" w:rsidP="00906076">
      <w:pPr>
        <w:numPr>
          <w:ilvl w:val="0"/>
          <w:numId w:val="23"/>
        </w:numPr>
        <w:ind w:left="1080"/>
        <w:rPr>
          <w:lang w:val="en-GB"/>
        </w:rPr>
      </w:pPr>
      <w:r w:rsidRPr="008B730A">
        <w:rPr>
          <w:lang w:val="en-GB"/>
        </w:rPr>
        <w:t>Voluntary nature of participation</w:t>
      </w:r>
    </w:p>
    <w:p w14:paraId="581C88C8" w14:textId="7C82B564" w:rsidR="008B730A" w:rsidRPr="008B730A" w:rsidRDefault="00996C82" w:rsidP="00906076">
      <w:pPr>
        <w:numPr>
          <w:ilvl w:val="0"/>
          <w:numId w:val="23"/>
        </w:numPr>
        <w:ind w:left="1080"/>
        <w:rPr>
          <w:lang w:val="en-GB"/>
        </w:rPr>
      </w:pPr>
      <w:r>
        <w:rPr>
          <w:lang w:val="en-GB"/>
        </w:rPr>
        <w:t>R</w:t>
      </w:r>
      <w:r w:rsidR="008B730A" w:rsidRPr="008B730A">
        <w:rPr>
          <w:lang w:val="en-GB"/>
        </w:rPr>
        <w:t xml:space="preserve">ight to discontinue participation at any time without </w:t>
      </w:r>
      <w:r w:rsidR="009F0569">
        <w:rPr>
          <w:lang w:val="en-GB"/>
        </w:rPr>
        <w:t xml:space="preserve">obligation to disclose any specific </w:t>
      </w:r>
      <w:r w:rsidR="008B730A" w:rsidRPr="008B730A">
        <w:rPr>
          <w:lang w:val="en-GB"/>
        </w:rPr>
        <w:t>reasons</w:t>
      </w:r>
    </w:p>
    <w:p w14:paraId="59B83819" w14:textId="77777777" w:rsidR="008B730A" w:rsidRPr="008B730A" w:rsidRDefault="008B730A" w:rsidP="00906076">
      <w:pPr>
        <w:numPr>
          <w:ilvl w:val="0"/>
          <w:numId w:val="23"/>
        </w:numPr>
        <w:ind w:left="1080"/>
        <w:rPr>
          <w:lang w:val="en-GB"/>
        </w:rPr>
      </w:pPr>
      <w:r w:rsidRPr="008B730A">
        <w:rPr>
          <w:lang w:val="en-GB"/>
        </w:rPr>
        <w:t>Possible risks and their prevention</w:t>
      </w:r>
    </w:p>
    <w:p w14:paraId="0B4CEFF3" w14:textId="77777777" w:rsidR="008B730A" w:rsidRPr="008B730A" w:rsidRDefault="008B730A" w:rsidP="00906076">
      <w:pPr>
        <w:numPr>
          <w:ilvl w:val="0"/>
          <w:numId w:val="23"/>
        </w:numPr>
        <w:ind w:left="1080"/>
        <w:rPr>
          <w:lang w:val="en-GB"/>
        </w:rPr>
      </w:pPr>
      <w:r w:rsidRPr="008B730A">
        <w:rPr>
          <w:lang w:val="en-GB"/>
        </w:rPr>
        <w:t>Communication with the research staff during testing</w:t>
      </w:r>
    </w:p>
    <w:p w14:paraId="49D93660" w14:textId="77777777" w:rsidR="003F0869" w:rsidRDefault="008B730A" w:rsidP="003F0869">
      <w:pPr>
        <w:numPr>
          <w:ilvl w:val="0"/>
          <w:numId w:val="23"/>
        </w:numPr>
        <w:ind w:left="1080"/>
        <w:rPr>
          <w:lang w:val="en-GB"/>
        </w:rPr>
      </w:pPr>
      <w:r w:rsidRPr="008B730A">
        <w:rPr>
          <w:lang w:val="en-GB"/>
        </w:rPr>
        <w:t>Description of study situation</w:t>
      </w:r>
    </w:p>
    <w:p w14:paraId="49793CC2" w14:textId="4EA277C2" w:rsidR="003F0869" w:rsidRPr="003F0869" w:rsidRDefault="00535C84" w:rsidP="003F0869">
      <w:pPr>
        <w:numPr>
          <w:ilvl w:val="0"/>
          <w:numId w:val="23"/>
        </w:numPr>
        <w:ind w:left="1080"/>
        <w:rPr>
          <w:lang w:val="en-GB"/>
        </w:rPr>
      </w:pPr>
      <w:r w:rsidRPr="003F0869">
        <w:rPr>
          <w:lang w:val="en-GB"/>
        </w:rPr>
        <w:t>Measures to be taken in cases of</w:t>
      </w:r>
      <w:r w:rsidR="003F0869" w:rsidRPr="003F0869">
        <w:rPr>
          <w:lang w:val="en-GB"/>
        </w:rPr>
        <w:t xml:space="preserve"> unexpected incidental findings.</w:t>
      </w:r>
      <w:r w:rsidR="003F0869" w:rsidRPr="003F0869">
        <w:rPr>
          <w:lang w:val="en-US"/>
        </w:rPr>
        <w:t xml:space="preserve"> </w:t>
      </w:r>
      <w:r w:rsidR="003F0869" w:rsidRPr="003F0869">
        <w:rPr>
          <w:b/>
          <w:lang w:val="en-US"/>
        </w:rPr>
        <w:t>T</w:t>
      </w:r>
      <w:r w:rsidR="003F0869" w:rsidRPr="003F0869">
        <w:rPr>
          <w:b/>
          <w:lang w:val="en-GB"/>
        </w:rPr>
        <w:t>he following clause shall be included:</w:t>
      </w:r>
      <w:r w:rsidRPr="003F0869">
        <w:rPr>
          <w:lang w:val="en-GB"/>
        </w:rPr>
        <w:t xml:space="preserve"> The tests have not been designed to provide any clinical information. Nonetheless, in case the tests would happen to reveal a markedly non-typical unexpected finding, which the study subject is not aware of, a specialist doctor of the appropriate field will be consulted about this finding. Based on his/her estimation, the study subject may be recommended, if necessary, to seek appropriate further examinations.</w:t>
      </w:r>
    </w:p>
    <w:p w14:paraId="5A4CD1E3" w14:textId="636E47F0" w:rsidR="00535C84" w:rsidRPr="003F0869" w:rsidRDefault="00535C84" w:rsidP="003F0869">
      <w:pPr>
        <w:numPr>
          <w:ilvl w:val="0"/>
          <w:numId w:val="23"/>
        </w:numPr>
        <w:ind w:left="1080"/>
        <w:rPr>
          <w:lang w:val="en-GB"/>
        </w:rPr>
      </w:pPr>
      <w:r w:rsidRPr="003F0869">
        <w:rPr>
          <w:lang w:val="en-GB"/>
        </w:rPr>
        <w:t xml:space="preserve">Insurance coverage: </w:t>
      </w:r>
      <w:r w:rsidR="003F0869" w:rsidRPr="003F0869">
        <w:rPr>
          <w:b/>
          <w:lang w:val="en-US"/>
        </w:rPr>
        <w:t>T</w:t>
      </w:r>
      <w:r w:rsidR="003F0869" w:rsidRPr="003F0869">
        <w:rPr>
          <w:b/>
          <w:lang w:val="en-GB"/>
        </w:rPr>
        <w:t>he following clause shall be included:</w:t>
      </w:r>
      <w:r w:rsidR="003F0869" w:rsidRPr="003F0869">
        <w:rPr>
          <w:lang w:val="en-GB"/>
        </w:rPr>
        <w:t xml:space="preserve"> </w:t>
      </w:r>
      <w:r w:rsidRPr="003F0869">
        <w:rPr>
          <w:lang w:val="en-GB"/>
        </w:rPr>
        <w:t>The study subjects are covered by Aalto-level insurances for accidents and damages during the tests.</w:t>
      </w:r>
    </w:p>
    <w:p w14:paraId="0BC1B809" w14:textId="77777777" w:rsidR="003F0869" w:rsidRDefault="003F0869" w:rsidP="00535C84">
      <w:pPr>
        <w:ind w:left="360"/>
        <w:rPr>
          <w:lang w:val="en-GB"/>
        </w:rPr>
      </w:pPr>
    </w:p>
    <w:p w14:paraId="53BAE9B4" w14:textId="2E83A79B" w:rsidR="00E57686" w:rsidRDefault="00906076" w:rsidP="00535C84">
      <w:pPr>
        <w:ind w:left="360"/>
        <w:rPr>
          <w:lang w:val="en-GB"/>
        </w:rPr>
      </w:pPr>
      <w:r>
        <w:rPr>
          <w:lang w:val="en-GB"/>
        </w:rPr>
        <w:t>The information sheet shall be signed</w:t>
      </w:r>
      <w:r w:rsidR="004460AA" w:rsidRPr="004460AA">
        <w:rPr>
          <w:lang w:val="en-US"/>
        </w:rPr>
        <w:t xml:space="preserve"> </w:t>
      </w:r>
      <w:r w:rsidR="004460AA" w:rsidRPr="004460AA">
        <w:rPr>
          <w:lang w:val="en-GB"/>
        </w:rPr>
        <w:t>by the researcher in charge</w:t>
      </w:r>
      <w:r w:rsidR="004460AA" w:rsidRPr="004460AA">
        <w:rPr>
          <w:lang w:val="en-US"/>
        </w:rPr>
        <w:t xml:space="preserve"> </w:t>
      </w:r>
      <w:r w:rsidR="004460AA">
        <w:rPr>
          <w:lang w:val="en-US"/>
        </w:rPr>
        <w:t>(</w:t>
      </w:r>
      <w:r w:rsidR="004460AA" w:rsidRPr="004460AA">
        <w:rPr>
          <w:lang w:val="en-US"/>
        </w:rPr>
        <w:t>with his/her contact information</w:t>
      </w:r>
      <w:r w:rsidR="004460AA">
        <w:rPr>
          <w:lang w:val="en-US"/>
        </w:rPr>
        <w:t>)</w:t>
      </w:r>
      <w:r w:rsidR="004460AA" w:rsidRPr="004460AA">
        <w:rPr>
          <w:lang w:val="en-US"/>
        </w:rPr>
        <w:t xml:space="preserve"> </w:t>
      </w:r>
      <w:r w:rsidR="004460AA" w:rsidRPr="004460AA">
        <w:rPr>
          <w:lang w:val="en-GB"/>
        </w:rPr>
        <w:t>on behalf of the research group</w:t>
      </w:r>
      <w:r>
        <w:rPr>
          <w:lang w:val="en-GB"/>
        </w:rPr>
        <w:t>.</w:t>
      </w:r>
    </w:p>
    <w:p w14:paraId="54BC63C8" w14:textId="77777777" w:rsidR="00535C84" w:rsidRPr="00535C84" w:rsidRDefault="00535C84" w:rsidP="00535C84">
      <w:pPr>
        <w:ind w:left="360"/>
        <w:rPr>
          <w:lang w:val="en-GB"/>
        </w:rPr>
      </w:pPr>
    </w:p>
    <w:p w14:paraId="44A48D49" w14:textId="1B827870" w:rsidR="00906076" w:rsidRDefault="00DD11E6" w:rsidP="00906076">
      <w:pPr>
        <w:ind w:left="360"/>
        <w:rPr>
          <w:b/>
          <w:lang w:val="en-GB"/>
        </w:rPr>
      </w:pPr>
      <w:r>
        <w:rPr>
          <w:b/>
          <w:lang w:val="en-GB"/>
        </w:rPr>
        <w:t>9.3</w:t>
      </w:r>
      <w:r w:rsidR="00906076">
        <w:rPr>
          <w:b/>
          <w:lang w:val="en-GB"/>
        </w:rPr>
        <w:t>. Informed consen</w:t>
      </w:r>
      <w:r w:rsidR="00FB753E">
        <w:rPr>
          <w:b/>
          <w:lang w:val="en-GB"/>
        </w:rPr>
        <w:t>t of</w:t>
      </w:r>
      <w:r w:rsidR="00906076">
        <w:rPr>
          <w:b/>
          <w:lang w:val="en-GB"/>
        </w:rPr>
        <w:t xml:space="preserve"> study subjects</w:t>
      </w:r>
    </w:p>
    <w:p w14:paraId="77CCFCC3" w14:textId="77777777" w:rsidR="00906076" w:rsidRDefault="00906076" w:rsidP="00906076">
      <w:pPr>
        <w:rPr>
          <w:lang w:val="en-GB"/>
        </w:rPr>
      </w:pPr>
    </w:p>
    <w:p w14:paraId="23C33423" w14:textId="4D2C9C07" w:rsidR="00DD11E6" w:rsidRDefault="00DD11E6" w:rsidP="00906076">
      <w:pPr>
        <w:ind w:left="360"/>
        <w:rPr>
          <w:lang w:val="en-GB"/>
        </w:rPr>
      </w:pPr>
      <w:r w:rsidRPr="00DD11E6">
        <w:rPr>
          <w:b/>
          <w:lang w:val="en-GB"/>
        </w:rPr>
        <w:t>NOTE!</w:t>
      </w:r>
      <w:r w:rsidRPr="00DD11E6">
        <w:rPr>
          <w:lang w:val="en-GB"/>
        </w:rPr>
        <w:t xml:space="preserve"> Processing of personal data is lawful, if </w:t>
      </w:r>
      <w:r>
        <w:rPr>
          <w:lang w:val="en-GB"/>
        </w:rPr>
        <w:t xml:space="preserve">it is </w:t>
      </w:r>
      <w:r w:rsidRPr="00DD11E6">
        <w:rPr>
          <w:lang w:val="en-GB"/>
        </w:rPr>
        <w:t>required for the performance of a task carried out in the public interest, namely scientific research and academic expression. No consent is required for the processing of personal data. However, participation in research must always be voluntary.</w:t>
      </w:r>
    </w:p>
    <w:p w14:paraId="436A9767" w14:textId="77777777" w:rsidR="00DD11E6" w:rsidRDefault="00DD11E6" w:rsidP="00906076">
      <w:pPr>
        <w:ind w:left="360"/>
        <w:rPr>
          <w:lang w:val="en-GB"/>
        </w:rPr>
      </w:pPr>
    </w:p>
    <w:p w14:paraId="0E09BD7A" w14:textId="0D2DF1E7" w:rsidR="00906076" w:rsidRDefault="00DD11E6" w:rsidP="00906076">
      <w:pPr>
        <w:ind w:left="360"/>
        <w:rPr>
          <w:lang w:val="en-GB"/>
        </w:rPr>
      </w:pPr>
      <w:r>
        <w:rPr>
          <w:lang w:val="en-GB"/>
        </w:rPr>
        <w:t>If a consent is required, t</w:t>
      </w:r>
      <w:r w:rsidR="00906076">
        <w:rPr>
          <w:lang w:val="en-GB"/>
        </w:rPr>
        <w:t>he following information sha</w:t>
      </w:r>
      <w:r w:rsidR="006B2FAB">
        <w:rPr>
          <w:lang w:val="en-GB"/>
        </w:rPr>
        <w:t>ll be included in the consent document</w:t>
      </w:r>
      <w:r w:rsidR="00906076">
        <w:rPr>
          <w:lang w:val="en-GB"/>
        </w:rPr>
        <w:t>:</w:t>
      </w:r>
    </w:p>
    <w:p w14:paraId="26B6B5E2" w14:textId="77777777" w:rsidR="00E57686" w:rsidRDefault="00E57686" w:rsidP="00906076">
      <w:pPr>
        <w:ind w:left="360"/>
        <w:rPr>
          <w:b/>
          <w:lang w:val="en-GB"/>
        </w:rPr>
      </w:pPr>
    </w:p>
    <w:p w14:paraId="4A6C5A4B" w14:textId="77777777" w:rsidR="005B7A00" w:rsidRDefault="00AE3DD2" w:rsidP="00906076">
      <w:pPr>
        <w:numPr>
          <w:ilvl w:val="0"/>
          <w:numId w:val="26"/>
        </w:numPr>
        <w:ind w:left="1080"/>
        <w:rPr>
          <w:rFonts w:cs="Times New Roman"/>
          <w:lang w:val="en-US" w:eastAsia="fi-FI"/>
        </w:rPr>
      </w:pPr>
      <w:r w:rsidRPr="00703286">
        <w:rPr>
          <w:rFonts w:cs="Times New Roman"/>
          <w:lang w:val="en-US" w:eastAsia="fi-FI"/>
        </w:rPr>
        <w:t xml:space="preserve">Name of study </w:t>
      </w:r>
    </w:p>
    <w:p w14:paraId="39D0DC1E" w14:textId="77777777" w:rsidR="005B7A00" w:rsidRDefault="00AE3DD2" w:rsidP="00906076">
      <w:pPr>
        <w:numPr>
          <w:ilvl w:val="0"/>
          <w:numId w:val="26"/>
        </w:numPr>
        <w:ind w:left="1080"/>
        <w:rPr>
          <w:rFonts w:cs="Times New Roman"/>
          <w:lang w:val="en-US" w:eastAsia="fi-FI"/>
        </w:rPr>
      </w:pPr>
      <w:r w:rsidRPr="005B7A00">
        <w:rPr>
          <w:rFonts w:cs="Times New Roman"/>
          <w:lang w:val="en-US" w:eastAsia="fi-FI"/>
        </w:rPr>
        <w:t>Research method:</w:t>
      </w:r>
    </w:p>
    <w:p w14:paraId="1C9941D1" w14:textId="77777777" w:rsidR="004460AA" w:rsidRDefault="00AE3DD2" w:rsidP="004460AA">
      <w:pPr>
        <w:numPr>
          <w:ilvl w:val="0"/>
          <w:numId w:val="26"/>
        </w:numPr>
        <w:ind w:left="1080"/>
        <w:rPr>
          <w:rFonts w:cs="Times New Roman"/>
          <w:lang w:val="en-US" w:eastAsia="fi-FI"/>
        </w:rPr>
      </w:pPr>
      <w:r w:rsidRPr="005B7A00">
        <w:rPr>
          <w:rFonts w:cs="Times New Roman"/>
          <w:lang w:val="en-US" w:eastAsia="fi-FI"/>
        </w:rPr>
        <w:t>Research group and unit</w:t>
      </w:r>
    </w:p>
    <w:p w14:paraId="3E7EBD60" w14:textId="77777777" w:rsidR="004460AA" w:rsidRPr="004460AA" w:rsidRDefault="00AE3DD2" w:rsidP="004460AA">
      <w:pPr>
        <w:numPr>
          <w:ilvl w:val="0"/>
          <w:numId w:val="26"/>
        </w:numPr>
        <w:ind w:left="1080"/>
        <w:rPr>
          <w:rFonts w:cs="Times New Roman"/>
          <w:lang w:val="en-US" w:eastAsia="fi-FI"/>
        </w:rPr>
      </w:pPr>
      <w:r w:rsidRPr="004460AA">
        <w:rPr>
          <w:rFonts w:cs="Times New Roman"/>
          <w:lang w:val="en-US" w:eastAsia="fi-FI"/>
        </w:rPr>
        <w:t>Consent clause (</w:t>
      </w:r>
      <w:r w:rsidR="001A1CDE" w:rsidRPr="00E97AAA">
        <w:rPr>
          <w:rFonts w:cs="Times New Roman"/>
          <w:lang w:val="en-US" w:eastAsia="fi-FI"/>
        </w:rPr>
        <w:t xml:space="preserve">minimum clause, </w:t>
      </w:r>
      <w:r w:rsidRPr="004460AA">
        <w:rPr>
          <w:rFonts w:cs="Times New Roman"/>
          <w:lang w:val="en-US" w:eastAsia="fi-FI"/>
        </w:rPr>
        <w:t>to be complemented if necessary):</w:t>
      </w:r>
    </w:p>
    <w:p w14:paraId="1F33EC89" w14:textId="77777777" w:rsidR="00777565" w:rsidRDefault="00777565" w:rsidP="0015027F">
      <w:pPr>
        <w:ind w:left="1304"/>
        <w:rPr>
          <w:lang w:val="en-GB"/>
        </w:rPr>
      </w:pPr>
      <w:r>
        <w:rPr>
          <w:lang w:val="en-GB"/>
        </w:rPr>
        <w:t xml:space="preserve">I have read and understood the study information sheet given to me and </w:t>
      </w:r>
      <w:r w:rsidR="008D6B8D">
        <w:rPr>
          <w:lang w:val="en-GB"/>
        </w:rPr>
        <w:t xml:space="preserve">I </w:t>
      </w:r>
      <w:r>
        <w:rPr>
          <w:lang w:val="en-GB"/>
        </w:rPr>
        <w:t xml:space="preserve">have sufficient information on the process of the study. I understand that my participation in the study is completely voluntary and that I have the right to discontinue my participation at any stage without </w:t>
      </w:r>
      <w:r w:rsidR="00CE57DB">
        <w:rPr>
          <w:lang w:val="en-GB"/>
        </w:rPr>
        <w:t>any consequences.</w:t>
      </w:r>
      <w:r>
        <w:rPr>
          <w:lang w:val="en-GB"/>
        </w:rPr>
        <w:t xml:space="preserve"> It has been explained to me that a designated researcher will, at my request, provide me with additional details of the general principles of the study and its progress or of the results concerning myself. </w:t>
      </w:r>
    </w:p>
    <w:p w14:paraId="26060363" w14:textId="77777777" w:rsidR="00CE57DB" w:rsidRDefault="00CE57DB" w:rsidP="0015027F">
      <w:pPr>
        <w:ind w:left="1304"/>
        <w:rPr>
          <w:lang w:val="en-GB"/>
        </w:rPr>
      </w:pPr>
    </w:p>
    <w:p w14:paraId="4FBCA89B" w14:textId="77836A74" w:rsidR="00777565" w:rsidRDefault="00CE57DB" w:rsidP="0015027F">
      <w:pPr>
        <w:ind w:left="1304"/>
        <w:rPr>
          <w:lang w:val="en-GB"/>
        </w:rPr>
      </w:pPr>
      <w:r w:rsidRPr="00CE57DB">
        <w:rPr>
          <w:lang w:val="en-GB"/>
        </w:rPr>
        <w:t>I have understood that the research data is gathered for scientific purposes only and it will not be given even in part to the study subject him/herself.</w:t>
      </w:r>
    </w:p>
    <w:p w14:paraId="139D32A1" w14:textId="77777777" w:rsidR="00CE57DB" w:rsidRDefault="00CE57DB" w:rsidP="0015027F">
      <w:pPr>
        <w:ind w:left="1304"/>
        <w:rPr>
          <w:lang w:val="en-GB"/>
        </w:rPr>
      </w:pPr>
    </w:p>
    <w:p w14:paraId="10AC08AF" w14:textId="14E845CD" w:rsidR="00777565" w:rsidRDefault="00777565" w:rsidP="0015027F">
      <w:pPr>
        <w:ind w:left="1304"/>
        <w:rPr>
          <w:lang w:val="en-GB"/>
        </w:rPr>
      </w:pPr>
      <w:r>
        <w:rPr>
          <w:lang w:val="en-GB"/>
        </w:rPr>
        <w:t xml:space="preserve">The research </w:t>
      </w:r>
      <w:r w:rsidR="002D0AAC">
        <w:rPr>
          <w:lang w:val="en-GB"/>
        </w:rPr>
        <w:t xml:space="preserve">data and measurements </w:t>
      </w:r>
      <w:r>
        <w:rPr>
          <w:lang w:val="en-GB"/>
        </w:rPr>
        <w:t>related to me are only available to the researchers of the research group and they will not be presented to a third party without my written consent. The researcher in charge of the study may, however, give permission to his/her other cooperation partners to analyse</w:t>
      </w:r>
      <w:r w:rsidR="002D0AAC">
        <w:rPr>
          <w:lang w:val="en-GB"/>
        </w:rPr>
        <w:t xml:space="preserve"> the </w:t>
      </w:r>
      <w:r>
        <w:rPr>
          <w:lang w:val="en-GB"/>
        </w:rPr>
        <w:t xml:space="preserve">research </w:t>
      </w:r>
      <w:r w:rsidR="002D0AAC">
        <w:rPr>
          <w:lang w:val="en-GB"/>
        </w:rPr>
        <w:t xml:space="preserve">data and </w:t>
      </w:r>
      <w:r>
        <w:rPr>
          <w:lang w:val="en-GB"/>
        </w:rPr>
        <w:t xml:space="preserve">results for scientific purposes </w:t>
      </w:r>
      <w:r w:rsidR="00452696">
        <w:rPr>
          <w:lang w:val="en-GB"/>
        </w:rPr>
        <w:t xml:space="preserve">or </w:t>
      </w:r>
      <w:r w:rsidR="00535C84" w:rsidRPr="00535C84">
        <w:rPr>
          <w:lang w:val="en-GB"/>
        </w:rPr>
        <w:t xml:space="preserve">ask for a professional consultation on possible  unexpected </w:t>
      </w:r>
      <w:r w:rsidR="00535C84" w:rsidRPr="00535C84">
        <w:rPr>
          <w:lang w:val="en-GB"/>
        </w:rPr>
        <w:lastRenderedPageBreak/>
        <w:t xml:space="preserve">incidental findings without separate consent provided that the anonymity of the results has been ensured. Any type of commercial exploitation of the </w:t>
      </w:r>
      <w:r w:rsidR="002D0AAC">
        <w:rPr>
          <w:lang w:val="en-GB"/>
        </w:rPr>
        <w:t>research data</w:t>
      </w:r>
      <w:r w:rsidR="002D0AAC" w:rsidRPr="00535C84">
        <w:rPr>
          <w:lang w:val="en-GB"/>
        </w:rPr>
        <w:t xml:space="preserve"> </w:t>
      </w:r>
      <w:r w:rsidR="00535C84" w:rsidRPr="00535C84">
        <w:rPr>
          <w:lang w:val="en-GB"/>
        </w:rPr>
        <w:t>is prohibited.</w:t>
      </w:r>
    </w:p>
    <w:p w14:paraId="32D5CBE9" w14:textId="77777777" w:rsidR="001A1CDE" w:rsidRPr="00D67FB3" w:rsidRDefault="001A1CDE" w:rsidP="0015027F">
      <w:pPr>
        <w:ind w:left="1304"/>
        <w:rPr>
          <w:lang w:val="en-US"/>
        </w:rPr>
      </w:pPr>
    </w:p>
    <w:p w14:paraId="4EFC752C" w14:textId="2DCA942D" w:rsidR="001A1CDE" w:rsidRDefault="001A1CDE" w:rsidP="0015027F">
      <w:pPr>
        <w:ind w:left="1304"/>
        <w:rPr>
          <w:lang w:val="en-US"/>
        </w:rPr>
      </w:pPr>
      <w:r w:rsidRPr="00E97AAA">
        <w:rPr>
          <w:lang w:val="en-US"/>
        </w:rPr>
        <w:t xml:space="preserve">The research </w:t>
      </w:r>
      <w:r w:rsidR="002D0AAC" w:rsidRPr="002D0AAC">
        <w:rPr>
          <w:lang w:val="en-US"/>
        </w:rPr>
        <w:t>data and measurements</w:t>
      </w:r>
      <w:r w:rsidRPr="00E97AAA">
        <w:rPr>
          <w:lang w:val="en-US"/>
        </w:rPr>
        <w:t xml:space="preserve"> related to me may be used in Aalto University, without a new separate consent, to another study related to the same research area conducted by the same researcher.</w:t>
      </w:r>
    </w:p>
    <w:p w14:paraId="4627F66B" w14:textId="77777777" w:rsidR="0015027F" w:rsidRPr="00E97AAA" w:rsidRDefault="0015027F" w:rsidP="0015027F">
      <w:pPr>
        <w:ind w:left="1304"/>
        <w:rPr>
          <w:lang w:val="en-US"/>
        </w:rPr>
      </w:pPr>
    </w:p>
    <w:p w14:paraId="0625541F" w14:textId="77777777" w:rsidR="00CE57DB" w:rsidRDefault="00CE57DB" w:rsidP="0015027F">
      <w:pPr>
        <w:ind w:left="1304"/>
        <w:rPr>
          <w:lang w:val="en-GB"/>
        </w:rPr>
      </w:pPr>
      <w:r>
        <w:rPr>
          <w:lang w:val="en-GB"/>
        </w:rPr>
        <w:t>I am not aware of any medical condition preventing me to attend the tests.</w:t>
      </w:r>
      <w:r w:rsidR="00703286">
        <w:rPr>
          <w:lang w:val="en-GB"/>
        </w:rPr>
        <w:t xml:space="preserve"> I approve that in case there appears an unexpected incidental finding I will be informed about this.</w:t>
      </w:r>
    </w:p>
    <w:p w14:paraId="6118D64B" w14:textId="77777777" w:rsidR="00703286" w:rsidRPr="00703286" w:rsidRDefault="00703286" w:rsidP="0015027F">
      <w:pPr>
        <w:ind w:left="1304"/>
        <w:rPr>
          <w:lang w:val="en-GB"/>
        </w:rPr>
      </w:pPr>
    </w:p>
    <w:p w14:paraId="10E1DB75" w14:textId="77777777" w:rsidR="004460AA" w:rsidRDefault="00777565" w:rsidP="0015027F">
      <w:pPr>
        <w:ind w:left="1304"/>
        <w:rPr>
          <w:lang w:val="en-GB"/>
        </w:rPr>
      </w:pPr>
      <w:r>
        <w:rPr>
          <w:lang w:val="en-GB"/>
        </w:rPr>
        <w:t>By my signature, I confirm my participation in this study and agree to volunteer as a study sub</w:t>
      </w:r>
      <w:r w:rsidR="00CE57DB">
        <w:rPr>
          <w:lang w:val="en-GB"/>
        </w:rPr>
        <w:t>ject.</w:t>
      </w:r>
    </w:p>
    <w:p w14:paraId="43ACD3AC" w14:textId="77777777" w:rsidR="004460AA" w:rsidRPr="004460AA" w:rsidRDefault="004460AA" w:rsidP="004460AA">
      <w:pPr>
        <w:ind w:left="720"/>
        <w:rPr>
          <w:lang w:val="en-GB"/>
        </w:rPr>
      </w:pPr>
      <w:r>
        <w:rPr>
          <w:lang w:val="en-GB"/>
        </w:rPr>
        <w:t>5</w:t>
      </w:r>
      <w:r w:rsidRPr="004460AA">
        <w:rPr>
          <w:lang w:val="en-GB"/>
        </w:rPr>
        <w:t>.</w:t>
      </w:r>
      <w:r w:rsidRPr="004460AA">
        <w:rPr>
          <w:lang w:val="en-GB"/>
        </w:rPr>
        <w:tab/>
        <w:t xml:space="preserve">Signature of the study subject with his/her </w:t>
      </w:r>
      <w:r w:rsidR="006B2FAB">
        <w:rPr>
          <w:lang w:val="en-GB"/>
        </w:rPr>
        <w:t xml:space="preserve">personal and </w:t>
      </w:r>
      <w:r w:rsidRPr="004460AA">
        <w:rPr>
          <w:lang w:val="en-GB"/>
        </w:rPr>
        <w:t xml:space="preserve">contact information </w:t>
      </w:r>
    </w:p>
    <w:p w14:paraId="584141DA" w14:textId="77777777" w:rsidR="004460AA" w:rsidRDefault="004460AA" w:rsidP="004460AA">
      <w:pPr>
        <w:ind w:left="720"/>
        <w:rPr>
          <w:lang w:val="en-GB"/>
        </w:rPr>
      </w:pPr>
      <w:r>
        <w:rPr>
          <w:lang w:val="en-GB"/>
        </w:rPr>
        <w:t>6</w:t>
      </w:r>
      <w:r w:rsidRPr="004460AA">
        <w:rPr>
          <w:lang w:val="en-GB"/>
        </w:rPr>
        <w:t>.</w:t>
      </w:r>
      <w:r w:rsidRPr="004460AA">
        <w:rPr>
          <w:lang w:val="en-GB"/>
        </w:rPr>
        <w:tab/>
        <w:t>Signature of the researcher in charge</w:t>
      </w:r>
    </w:p>
    <w:p w14:paraId="01F197FE" w14:textId="77777777" w:rsidR="008602A4" w:rsidRDefault="008602A4" w:rsidP="004460AA">
      <w:pPr>
        <w:ind w:left="720"/>
        <w:rPr>
          <w:lang w:val="en-GB"/>
        </w:rPr>
      </w:pPr>
    </w:p>
    <w:p w14:paraId="5A883644" w14:textId="77777777" w:rsidR="004460AA" w:rsidRDefault="004460AA" w:rsidP="004460AA">
      <w:pPr>
        <w:ind w:left="720"/>
        <w:rPr>
          <w:lang w:val="en-GB"/>
        </w:rPr>
      </w:pPr>
    </w:p>
    <w:p w14:paraId="3696A206" w14:textId="61726431" w:rsidR="000E5E29" w:rsidRPr="000E5E29" w:rsidRDefault="00DD11E6" w:rsidP="000E5E29">
      <w:pPr>
        <w:rPr>
          <w:b/>
          <w:lang w:val="en-GB"/>
        </w:rPr>
      </w:pPr>
      <w:r>
        <w:rPr>
          <w:b/>
          <w:lang w:val="en-GB"/>
        </w:rPr>
        <w:t>10</w:t>
      </w:r>
      <w:r w:rsidR="000E5E29">
        <w:rPr>
          <w:b/>
          <w:lang w:val="en-GB"/>
        </w:rPr>
        <w:t xml:space="preserve">. </w:t>
      </w:r>
      <w:r w:rsidR="000E5E29" w:rsidRPr="000E5E29">
        <w:rPr>
          <w:b/>
          <w:lang w:val="en-GB"/>
        </w:rPr>
        <w:t>SIGNATURE OF THE RESEARCHER IN CHARGE</w:t>
      </w:r>
    </w:p>
    <w:p w14:paraId="4BD2996B" w14:textId="77777777" w:rsidR="000E5E29" w:rsidRDefault="000E5E29" w:rsidP="00A7183D">
      <w:pPr>
        <w:outlineLvl w:val="0"/>
        <w:rPr>
          <w:rFonts w:cs="Times New Roman"/>
          <w:b/>
          <w:sz w:val="28"/>
          <w:szCs w:val="28"/>
          <w:lang w:val="en-US" w:eastAsia="fi-FI"/>
        </w:rPr>
      </w:pPr>
    </w:p>
    <w:p w14:paraId="69548485" w14:textId="77777777" w:rsidR="000E5E29" w:rsidRDefault="000E5E29" w:rsidP="00A7183D">
      <w:pPr>
        <w:outlineLvl w:val="0"/>
        <w:rPr>
          <w:rFonts w:cs="Times New Roman"/>
          <w:b/>
          <w:sz w:val="28"/>
          <w:szCs w:val="28"/>
          <w:lang w:val="en-US" w:eastAsia="fi-FI"/>
        </w:rPr>
      </w:pPr>
    </w:p>
    <w:p w14:paraId="6A6CDCAC" w14:textId="77777777" w:rsidR="000E5E29" w:rsidRDefault="000E5E29" w:rsidP="00A7183D">
      <w:pPr>
        <w:outlineLvl w:val="0"/>
        <w:rPr>
          <w:rFonts w:cs="Times New Roman"/>
          <w:b/>
          <w:sz w:val="28"/>
          <w:szCs w:val="28"/>
          <w:lang w:val="en-US" w:eastAsia="fi-FI"/>
        </w:rPr>
      </w:pPr>
    </w:p>
    <w:p w14:paraId="6D5AA413" w14:textId="77777777" w:rsidR="000E5E29" w:rsidRPr="00A7183D" w:rsidRDefault="000E5E29" w:rsidP="000E5E29">
      <w:pPr>
        <w:ind w:left="1304"/>
        <w:rPr>
          <w:bCs/>
          <w:lang w:val="en-US" w:eastAsia="en-US"/>
        </w:rPr>
      </w:pPr>
      <w:r w:rsidRPr="00A7183D">
        <w:rPr>
          <w:bCs/>
          <w:lang w:val="en-US" w:eastAsia="en-US"/>
        </w:rPr>
        <w:t>___________________</w:t>
      </w:r>
      <w:r w:rsidRPr="00A7183D">
        <w:rPr>
          <w:bCs/>
          <w:lang w:val="en-US" w:eastAsia="en-US"/>
        </w:rPr>
        <w:tab/>
        <w:t xml:space="preserve">___________________________   </w:t>
      </w:r>
    </w:p>
    <w:p w14:paraId="495554D4" w14:textId="77777777" w:rsidR="000E5E29" w:rsidRPr="00A7183D" w:rsidRDefault="000E5E29" w:rsidP="000E5E29">
      <w:pPr>
        <w:ind w:left="1304"/>
        <w:rPr>
          <w:bCs/>
          <w:lang w:val="en-US" w:eastAsia="en-US"/>
        </w:rPr>
      </w:pPr>
      <w:r w:rsidRPr="00A7183D">
        <w:rPr>
          <w:bCs/>
          <w:lang w:val="en-US" w:eastAsia="en-US"/>
        </w:rPr>
        <w:t>Date</w:t>
      </w:r>
      <w:r w:rsidRPr="00A7183D">
        <w:rPr>
          <w:bCs/>
          <w:lang w:val="en-US" w:eastAsia="en-US"/>
        </w:rPr>
        <w:tab/>
      </w:r>
      <w:r w:rsidRPr="00A7183D">
        <w:rPr>
          <w:bCs/>
          <w:lang w:val="en-US" w:eastAsia="en-US"/>
        </w:rPr>
        <w:tab/>
        <w:t>Signature</w:t>
      </w:r>
      <w:r w:rsidRPr="00A7183D">
        <w:rPr>
          <w:bCs/>
          <w:lang w:val="en-US" w:eastAsia="en-US"/>
        </w:rPr>
        <w:tab/>
      </w:r>
    </w:p>
    <w:p w14:paraId="69A42074" w14:textId="77777777" w:rsidR="000E5E29" w:rsidRDefault="000E5E29" w:rsidP="000E5E29">
      <w:pPr>
        <w:ind w:left="2608" w:firstLine="1304"/>
        <w:rPr>
          <w:bCs/>
          <w:lang w:val="en-US" w:eastAsia="en-US"/>
        </w:rPr>
      </w:pPr>
      <w:r w:rsidRPr="00A7183D">
        <w:rPr>
          <w:bCs/>
          <w:lang w:val="en-US" w:eastAsia="en-US"/>
        </w:rPr>
        <w:t>Type or print name</w:t>
      </w:r>
    </w:p>
    <w:p w14:paraId="587E015E" w14:textId="77777777" w:rsidR="0015027F" w:rsidRDefault="0015027F" w:rsidP="000E5E29">
      <w:pPr>
        <w:ind w:left="2608" w:firstLine="1304"/>
        <w:rPr>
          <w:bCs/>
          <w:lang w:val="en-US" w:eastAsia="en-US"/>
        </w:rPr>
      </w:pPr>
    </w:p>
    <w:p w14:paraId="2C60A379" w14:textId="77777777" w:rsidR="008602A4" w:rsidRDefault="008602A4" w:rsidP="000E5E29">
      <w:pPr>
        <w:ind w:left="2608" w:firstLine="1304"/>
        <w:rPr>
          <w:bCs/>
          <w:lang w:val="en-US" w:eastAsia="en-US"/>
        </w:rPr>
      </w:pPr>
    </w:p>
    <w:p w14:paraId="75075D52" w14:textId="77777777" w:rsidR="0015027F" w:rsidRPr="00A7183D" w:rsidRDefault="0015027F" w:rsidP="000E5E29">
      <w:pPr>
        <w:ind w:left="2608" w:firstLine="1304"/>
        <w:rPr>
          <w:bCs/>
          <w:lang w:val="en-US" w:eastAsia="en-US"/>
        </w:rPr>
      </w:pPr>
    </w:p>
    <w:p w14:paraId="3693FB64" w14:textId="77777777" w:rsidR="000E5E29" w:rsidRDefault="000E5E29" w:rsidP="00A7183D">
      <w:pPr>
        <w:outlineLvl w:val="0"/>
        <w:rPr>
          <w:rFonts w:cs="Times New Roman"/>
          <w:b/>
          <w:sz w:val="28"/>
          <w:szCs w:val="28"/>
          <w:lang w:val="en-US" w:eastAsia="fi-FI"/>
        </w:rPr>
      </w:pPr>
      <w:r w:rsidRPr="000E5E29">
        <w:rPr>
          <w:rFonts w:cs="Times New Roman"/>
          <w:b/>
          <w:sz w:val="28"/>
          <w:szCs w:val="28"/>
          <w:lang w:val="en-US" w:eastAsia="fi-FI"/>
        </w:rPr>
        <w:t>STATEMENT REGARDING ETHICALITY OF RESEARCH</w:t>
      </w:r>
      <w:r>
        <w:rPr>
          <w:rFonts w:cs="Times New Roman"/>
          <w:b/>
          <w:sz w:val="28"/>
          <w:szCs w:val="28"/>
          <w:lang w:val="en-US" w:eastAsia="fi-FI"/>
        </w:rPr>
        <w:t xml:space="preserve"> BY THE AALTO UNIVERSITY RESEARCH ETHICS COMMITTEE</w:t>
      </w:r>
    </w:p>
    <w:p w14:paraId="661FF4AE" w14:textId="77777777" w:rsidR="000E5E29" w:rsidRDefault="000E5E29" w:rsidP="00A7183D">
      <w:pPr>
        <w:outlineLvl w:val="0"/>
        <w:rPr>
          <w:rFonts w:cs="Times New Roman"/>
          <w:b/>
          <w:sz w:val="28"/>
          <w:szCs w:val="28"/>
          <w:lang w:val="en-US" w:eastAsia="fi-FI"/>
        </w:rPr>
      </w:pPr>
    </w:p>
    <w:p w14:paraId="72FAB0BE" w14:textId="60AFA932" w:rsidR="00A7183D" w:rsidRPr="00C31BBF" w:rsidRDefault="00A7183D" w:rsidP="00A7183D">
      <w:pPr>
        <w:spacing w:before="60"/>
        <w:ind w:left="1304"/>
        <w:rPr>
          <w:b/>
          <w:bCs/>
          <w:lang w:val="en-US" w:eastAsia="en-US"/>
        </w:rPr>
      </w:pPr>
      <w:r w:rsidRPr="00DD11E6">
        <w:rPr>
          <w:b/>
          <w:bCs/>
          <w:highlight w:val="yellow"/>
          <w:lang w:val="en-GB" w:eastAsia="en-US"/>
        </w:rPr>
        <w:t xml:space="preserve">Researcher in charge fills out </w:t>
      </w:r>
      <w:r w:rsidR="00C31BBF">
        <w:rPr>
          <w:b/>
          <w:bCs/>
          <w:highlight w:val="lightGray"/>
          <w:lang w:val="en-GB" w:eastAsia="en-US"/>
        </w:rPr>
        <w:t>(S</w:t>
      </w:r>
      <w:r w:rsidRPr="00C31BBF">
        <w:rPr>
          <w:b/>
          <w:bCs/>
          <w:highlight w:val="lightGray"/>
          <w:lang w:val="en-GB" w:eastAsia="en-US"/>
        </w:rPr>
        <w:t>ections with grey background</w:t>
      </w:r>
      <w:r w:rsidR="00C31BBF">
        <w:rPr>
          <w:b/>
          <w:bCs/>
          <w:highlight w:val="lightGray"/>
          <w:lang w:val="en-US" w:eastAsia="en-US"/>
        </w:rPr>
        <w:t>):</w:t>
      </w:r>
    </w:p>
    <w:p w14:paraId="165B5AB1" w14:textId="77777777" w:rsidR="00A7183D" w:rsidRPr="00A7183D" w:rsidRDefault="00A7183D" w:rsidP="00A7183D">
      <w:pPr>
        <w:spacing w:before="60"/>
        <w:ind w:left="1304"/>
        <w:rPr>
          <w:b/>
          <w:bCs/>
          <w:lang w:val="en-US" w:eastAsia="en-US"/>
        </w:rPr>
      </w:pPr>
    </w:p>
    <w:p w14:paraId="49B300E8" w14:textId="77777777" w:rsidR="00A7183D" w:rsidRPr="00A7183D" w:rsidRDefault="00A7183D" w:rsidP="00A7183D">
      <w:pPr>
        <w:spacing w:before="60"/>
        <w:ind w:left="1304"/>
        <w:outlineLvl w:val="0"/>
        <w:rPr>
          <w:b/>
          <w:bCs/>
          <w:highlight w:val="lightGray"/>
          <w:lang w:val="en-US" w:eastAsia="en-US"/>
        </w:rPr>
      </w:pPr>
      <w:r w:rsidRPr="00A7183D">
        <w:rPr>
          <w:b/>
          <w:bCs/>
          <w:highlight w:val="lightGray"/>
          <w:lang w:val="en-US" w:eastAsia="en-US"/>
        </w:rPr>
        <w:t xml:space="preserve">Title of the research proposal </w:t>
      </w:r>
    </w:p>
    <w:tbl>
      <w:tblPr>
        <w:tblW w:w="8619" w:type="dxa"/>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8619"/>
      </w:tblGrid>
      <w:tr w:rsidR="00A7183D" w:rsidRPr="00A7183D" w14:paraId="116B3C4A" w14:textId="77777777" w:rsidTr="00685531">
        <w:tc>
          <w:tcPr>
            <w:tcW w:w="8619" w:type="dxa"/>
          </w:tcPr>
          <w:p w14:paraId="73369E7E" w14:textId="77777777" w:rsidR="00A7183D" w:rsidRPr="00A7183D" w:rsidRDefault="00A7183D" w:rsidP="00A7183D">
            <w:pPr>
              <w:spacing w:before="60"/>
              <w:ind w:left="38"/>
              <w:rPr>
                <w:bCs/>
                <w:highlight w:val="lightGray"/>
                <w:lang w:val="en-US" w:eastAsia="en-US"/>
              </w:rPr>
            </w:pPr>
          </w:p>
        </w:tc>
      </w:tr>
    </w:tbl>
    <w:p w14:paraId="59F4A7BE" w14:textId="77777777" w:rsidR="00A7183D" w:rsidRPr="00A7183D" w:rsidRDefault="00A7183D" w:rsidP="00A7183D">
      <w:pPr>
        <w:spacing w:before="60"/>
        <w:ind w:left="2608"/>
        <w:rPr>
          <w:b/>
          <w:bCs/>
          <w:highlight w:val="lightGray"/>
          <w:lang w:val="en-US" w:eastAsia="en-US"/>
        </w:rPr>
      </w:pPr>
    </w:p>
    <w:p w14:paraId="19D3FB18" w14:textId="77777777" w:rsidR="00A7183D" w:rsidRPr="00A7183D" w:rsidRDefault="00A7183D" w:rsidP="00A7183D">
      <w:pPr>
        <w:spacing w:before="60"/>
        <w:ind w:left="1304"/>
        <w:outlineLvl w:val="0"/>
        <w:rPr>
          <w:b/>
          <w:bCs/>
          <w:highlight w:val="lightGray"/>
          <w:lang w:val="en-US" w:eastAsia="en-US"/>
        </w:rPr>
      </w:pPr>
      <w:r w:rsidRPr="00A7183D">
        <w:rPr>
          <w:b/>
          <w:bCs/>
          <w:highlight w:val="lightGray"/>
          <w:lang w:val="en-GB" w:eastAsia="en-US"/>
        </w:rPr>
        <w:t>Researcher in charge</w:t>
      </w:r>
    </w:p>
    <w:p w14:paraId="74547DBD" w14:textId="77777777" w:rsidR="00A7183D" w:rsidRPr="00A7183D" w:rsidRDefault="00A7183D" w:rsidP="00A7183D">
      <w:pPr>
        <w:pBdr>
          <w:top w:val="single" w:sz="4" w:space="0" w:color="auto"/>
          <w:left w:val="single" w:sz="4" w:space="4" w:color="auto"/>
          <w:bottom w:val="single" w:sz="4" w:space="0" w:color="auto"/>
          <w:right w:val="single" w:sz="4" w:space="4" w:color="auto"/>
        </w:pBdr>
        <w:spacing w:before="60"/>
        <w:ind w:left="1304"/>
        <w:rPr>
          <w:bCs/>
          <w:highlight w:val="lightGray"/>
          <w:lang w:val="en-US" w:eastAsia="en-US"/>
        </w:rPr>
      </w:pPr>
      <w:r w:rsidRPr="00A7183D">
        <w:rPr>
          <w:bCs/>
          <w:i/>
          <w:highlight w:val="lightGray"/>
          <w:lang w:val="en-US" w:eastAsia="en-US"/>
        </w:rPr>
        <w:t>Name:</w:t>
      </w:r>
      <w:r w:rsidRPr="00A7183D">
        <w:rPr>
          <w:bCs/>
          <w:highlight w:val="lightGray"/>
          <w:lang w:val="en-US" w:eastAsia="en-US"/>
        </w:rPr>
        <w:t xml:space="preserve"> </w:t>
      </w:r>
    </w:p>
    <w:p w14:paraId="6868BA70" w14:textId="77777777" w:rsidR="00A7183D" w:rsidRPr="00A7183D" w:rsidRDefault="00A7183D" w:rsidP="00A7183D">
      <w:pPr>
        <w:pBdr>
          <w:top w:val="single" w:sz="4" w:space="0" w:color="auto"/>
          <w:left w:val="single" w:sz="4" w:space="4" w:color="auto"/>
          <w:bottom w:val="single" w:sz="4" w:space="0" w:color="auto"/>
          <w:right w:val="single" w:sz="4" w:space="4" w:color="auto"/>
        </w:pBdr>
        <w:spacing w:before="60"/>
        <w:ind w:left="1304"/>
        <w:rPr>
          <w:bCs/>
          <w:highlight w:val="lightGray"/>
          <w:lang w:val="en-US" w:eastAsia="en-US"/>
        </w:rPr>
      </w:pPr>
      <w:r w:rsidRPr="00A7183D">
        <w:rPr>
          <w:bCs/>
          <w:i/>
          <w:highlight w:val="lightGray"/>
          <w:lang w:val="en-US" w:eastAsia="en-US"/>
        </w:rPr>
        <w:t>Academic title:</w:t>
      </w:r>
      <w:r w:rsidRPr="00A7183D">
        <w:rPr>
          <w:bCs/>
          <w:highlight w:val="lightGray"/>
          <w:lang w:val="en-US" w:eastAsia="en-US"/>
        </w:rPr>
        <w:t xml:space="preserve"> </w:t>
      </w:r>
    </w:p>
    <w:p w14:paraId="14C5416B" w14:textId="77777777" w:rsidR="00A7183D" w:rsidRPr="00A7183D" w:rsidRDefault="00A7183D" w:rsidP="00A7183D">
      <w:pPr>
        <w:pBdr>
          <w:top w:val="single" w:sz="4" w:space="0" w:color="auto"/>
          <w:left w:val="single" w:sz="4" w:space="4" w:color="auto"/>
          <w:bottom w:val="single" w:sz="4" w:space="0" w:color="auto"/>
          <w:right w:val="single" w:sz="4" w:space="4" w:color="auto"/>
        </w:pBdr>
        <w:spacing w:before="60"/>
        <w:ind w:left="1304"/>
        <w:rPr>
          <w:bCs/>
          <w:highlight w:val="lightGray"/>
          <w:lang w:val="en-US" w:eastAsia="en-US"/>
        </w:rPr>
      </w:pPr>
      <w:r w:rsidRPr="00A7183D">
        <w:rPr>
          <w:bCs/>
          <w:i/>
          <w:highlight w:val="lightGray"/>
          <w:lang w:val="en-US" w:eastAsia="en-US"/>
        </w:rPr>
        <w:t>Affiliation:</w:t>
      </w:r>
      <w:r w:rsidRPr="00A7183D">
        <w:rPr>
          <w:bCs/>
          <w:highlight w:val="lightGray"/>
          <w:lang w:val="en-US" w:eastAsia="en-US"/>
        </w:rPr>
        <w:t xml:space="preserve"> </w:t>
      </w:r>
    </w:p>
    <w:p w14:paraId="6E6B5A78" w14:textId="77777777" w:rsidR="00A7183D" w:rsidRPr="00A7183D" w:rsidRDefault="00A7183D" w:rsidP="00A7183D">
      <w:pPr>
        <w:pBdr>
          <w:top w:val="single" w:sz="4" w:space="0" w:color="auto"/>
          <w:left w:val="single" w:sz="4" w:space="4" w:color="auto"/>
          <w:bottom w:val="single" w:sz="4" w:space="0" w:color="auto"/>
          <w:right w:val="single" w:sz="4" w:space="4" w:color="auto"/>
        </w:pBdr>
        <w:spacing w:before="60"/>
        <w:ind w:left="1304"/>
        <w:rPr>
          <w:bCs/>
          <w:highlight w:val="lightGray"/>
          <w:lang w:val="en-US" w:eastAsia="en-US"/>
        </w:rPr>
      </w:pPr>
      <w:r w:rsidRPr="00A7183D">
        <w:rPr>
          <w:bCs/>
          <w:i/>
          <w:highlight w:val="lightGray"/>
          <w:lang w:val="en-US" w:eastAsia="en-US"/>
        </w:rPr>
        <w:t>Tel:</w:t>
      </w:r>
      <w:r w:rsidRPr="00A7183D">
        <w:rPr>
          <w:bCs/>
          <w:highlight w:val="lightGray"/>
          <w:lang w:val="en-US" w:eastAsia="en-US"/>
        </w:rPr>
        <w:t xml:space="preserve"> </w:t>
      </w:r>
    </w:p>
    <w:p w14:paraId="277A9B11" w14:textId="77777777" w:rsidR="00A7183D" w:rsidRPr="00A7183D" w:rsidRDefault="00A7183D" w:rsidP="00A7183D">
      <w:pPr>
        <w:pBdr>
          <w:top w:val="single" w:sz="4" w:space="0" w:color="auto"/>
          <w:left w:val="single" w:sz="4" w:space="4" w:color="auto"/>
          <w:bottom w:val="single" w:sz="4" w:space="0" w:color="auto"/>
          <w:right w:val="single" w:sz="4" w:space="4" w:color="auto"/>
        </w:pBdr>
        <w:spacing w:before="60"/>
        <w:ind w:left="1304"/>
        <w:rPr>
          <w:bCs/>
          <w:highlight w:val="lightGray"/>
          <w:lang w:val="en-US" w:eastAsia="en-US"/>
        </w:rPr>
      </w:pPr>
      <w:r w:rsidRPr="00A7183D">
        <w:rPr>
          <w:bCs/>
          <w:i/>
          <w:highlight w:val="lightGray"/>
          <w:lang w:val="en-US" w:eastAsia="en-US"/>
        </w:rPr>
        <w:t>E-mail:</w:t>
      </w:r>
      <w:r w:rsidRPr="00A7183D">
        <w:rPr>
          <w:bCs/>
          <w:highlight w:val="lightGray"/>
          <w:lang w:val="en-US" w:eastAsia="en-US"/>
        </w:rPr>
        <w:t xml:space="preserve"> </w:t>
      </w:r>
    </w:p>
    <w:p w14:paraId="259B9D31" w14:textId="77777777" w:rsidR="00A7183D" w:rsidRPr="00A7183D" w:rsidRDefault="00A7183D" w:rsidP="00A7183D">
      <w:pPr>
        <w:rPr>
          <w:b/>
          <w:bCs/>
          <w:highlight w:val="lightGray"/>
          <w:lang w:val="en-US" w:eastAsia="en-US"/>
        </w:rPr>
      </w:pPr>
    </w:p>
    <w:p w14:paraId="5DEA1540" w14:textId="77777777" w:rsidR="00A7183D" w:rsidRPr="00A7183D" w:rsidRDefault="00A7183D" w:rsidP="00A7183D">
      <w:pPr>
        <w:spacing w:before="60"/>
        <w:ind w:left="1304"/>
        <w:outlineLvl w:val="0"/>
        <w:rPr>
          <w:b/>
          <w:bCs/>
          <w:highlight w:val="lightGray"/>
          <w:lang w:val="en-US" w:eastAsia="en-US"/>
        </w:rPr>
      </w:pPr>
      <w:r w:rsidRPr="00A7183D">
        <w:rPr>
          <w:b/>
          <w:bCs/>
          <w:highlight w:val="lightGray"/>
          <w:lang w:val="en-US" w:eastAsia="en-US"/>
        </w:rPr>
        <w:t>Other involved members of the research group (name, affiliation)</w:t>
      </w:r>
    </w:p>
    <w:p w14:paraId="783E17C8" w14:textId="77777777" w:rsidR="00A7183D" w:rsidRPr="00A7183D" w:rsidRDefault="00A7183D" w:rsidP="00A7183D">
      <w:pPr>
        <w:pBdr>
          <w:top w:val="single" w:sz="4" w:space="0" w:color="auto"/>
          <w:left w:val="single" w:sz="4" w:space="4" w:color="auto"/>
          <w:bottom w:val="single" w:sz="4" w:space="0" w:color="auto"/>
          <w:right w:val="single" w:sz="4" w:space="4" w:color="auto"/>
        </w:pBdr>
        <w:spacing w:before="60"/>
        <w:ind w:left="1304"/>
        <w:rPr>
          <w:bCs/>
          <w:sz w:val="18"/>
          <w:highlight w:val="lightGray"/>
          <w:lang w:val="en-US" w:eastAsia="en-US"/>
        </w:rPr>
      </w:pPr>
    </w:p>
    <w:p w14:paraId="01234434" w14:textId="77777777" w:rsidR="00A7183D" w:rsidRPr="00A7183D" w:rsidRDefault="00A7183D" w:rsidP="00A7183D">
      <w:pPr>
        <w:rPr>
          <w:b/>
          <w:bCs/>
          <w:highlight w:val="lightGray"/>
          <w:lang w:val="en-US" w:eastAsia="en-US"/>
        </w:rPr>
      </w:pPr>
    </w:p>
    <w:p w14:paraId="40FC2BC6" w14:textId="77777777" w:rsidR="00A7183D" w:rsidRPr="00A7183D" w:rsidRDefault="00A7183D" w:rsidP="00A7183D">
      <w:pPr>
        <w:spacing w:before="60"/>
        <w:ind w:left="1304"/>
        <w:outlineLvl w:val="0"/>
        <w:rPr>
          <w:b/>
          <w:bCs/>
          <w:highlight w:val="lightGray"/>
          <w:lang w:val="en-US" w:eastAsia="en-US"/>
        </w:rPr>
      </w:pPr>
      <w:r w:rsidRPr="00A7183D">
        <w:rPr>
          <w:b/>
          <w:bCs/>
          <w:highlight w:val="lightGray"/>
          <w:lang w:val="en-US" w:eastAsia="en-US"/>
        </w:rPr>
        <w:lastRenderedPageBreak/>
        <w:t xml:space="preserve">Funding of the study </w:t>
      </w:r>
    </w:p>
    <w:p w14:paraId="25281D34" w14:textId="77777777" w:rsidR="00A7183D" w:rsidRPr="00A7183D" w:rsidRDefault="00A7183D" w:rsidP="00A7183D">
      <w:pPr>
        <w:pBdr>
          <w:top w:val="single" w:sz="4" w:space="0" w:color="auto"/>
          <w:left w:val="single" w:sz="4" w:space="4" w:color="auto"/>
          <w:bottom w:val="single" w:sz="4" w:space="0" w:color="auto"/>
          <w:right w:val="single" w:sz="4" w:space="4" w:color="auto"/>
        </w:pBdr>
        <w:spacing w:before="60"/>
        <w:ind w:left="1304"/>
        <w:rPr>
          <w:bCs/>
          <w:sz w:val="18"/>
          <w:highlight w:val="lightGray"/>
          <w:lang w:val="en-US" w:eastAsia="en-US"/>
        </w:rPr>
      </w:pPr>
    </w:p>
    <w:p w14:paraId="0EF523C4" w14:textId="77777777" w:rsidR="00A7183D" w:rsidRPr="00A7183D" w:rsidRDefault="00A7183D" w:rsidP="00A7183D">
      <w:pPr>
        <w:rPr>
          <w:b/>
          <w:bCs/>
          <w:highlight w:val="lightGray"/>
          <w:lang w:val="en-US" w:eastAsia="en-US"/>
        </w:rPr>
      </w:pPr>
    </w:p>
    <w:p w14:paraId="6D69E1CE" w14:textId="77777777" w:rsidR="00A7183D" w:rsidRPr="00A7183D" w:rsidRDefault="00A7183D" w:rsidP="00A7183D">
      <w:pPr>
        <w:spacing w:before="60"/>
        <w:ind w:left="1304"/>
        <w:rPr>
          <w:b/>
          <w:bCs/>
          <w:highlight w:val="lightGray"/>
          <w:lang w:val="en-US" w:eastAsia="en-US"/>
        </w:rPr>
      </w:pPr>
      <w:r w:rsidRPr="00A7183D">
        <w:rPr>
          <w:b/>
          <w:bCs/>
          <w:highlight w:val="lightGray"/>
          <w:lang w:val="en-US" w:eastAsia="en-US"/>
        </w:rPr>
        <w:t xml:space="preserve">Grounds for statement request (For example request by financier, publisher or study subject; requirement for research permit; nature of research) </w:t>
      </w:r>
    </w:p>
    <w:p w14:paraId="1208803E" w14:textId="77777777" w:rsidR="00A7183D" w:rsidRPr="00A7183D" w:rsidRDefault="00A7183D" w:rsidP="00A7183D">
      <w:pPr>
        <w:pBdr>
          <w:top w:val="single" w:sz="4" w:space="1" w:color="auto"/>
          <w:left w:val="single" w:sz="4" w:space="4" w:color="auto"/>
          <w:bottom w:val="single" w:sz="4" w:space="1" w:color="auto"/>
          <w:right w:val="single" w:sz="4" w:space="4" w:color="auto"/>
        </w:pBdr>
        <w:spacing w:before="60"/>
        <w:ind w:left="1304"/>
        <w:rPr>
          <w:bCs/>
          <w:sz w:val="18"/>
          <w:highlight w:val="lightGray"/>
          <w:lang w:val="en-US" w:eastAsia="en-US"/>
        </w:rPr>
      </w:pPr>
    </w:p>
    <w:p w14:paraId="6B2C8D48" w14:textId="77777777" w:rsidR="00A7183D" w:rsidRPr="00A7183D" w:rsidRDefault="00A7183D" w:rsidP="00A7183D">
      <w:pPr>
        <w:spacing w:before="60"/>
        <w:ind w:left="1304"/>
        <w:rPr>
          <w:b/>
          <w:bCs/>
          <w:highlight w:val="lightGray"/>
          <w:lang w:val="en-US" w:eastAsia="en-US"/>
        </w:rPr>
      </w:pPr>
    </w:p>
    <w:p w14:paraId="2734FD4B" w14:textId="77777777" w:rsidR="00A7183D" w:rsidRPr="00A7183D" w:rsidRDefault="00A7183D" w:rsidP="00A7183D">
      <w:pPr>
        <w:spacing w:before="60"/>
        <w:ind w:left="1304"/>
        <w:outlineLvl w:val="0"/>
        <w:rPr>
          <w:b/>
          <w:bCs/>
          <w:lang w:val="en-US" w:eastAsia="en-US"/>
        </w:rPr>
      </w:pPr>
      <w:r w:rsidRPr="00A7183D">
        <w:rPr>
          <w:b/>
          <w:bCs/>
          <w:highlight w:val="lightGray"/>
          <w:lang w:val="en-US" w:eastAsia="en-US"/>
        </w:rPr>
        <w:t xml:space="preserve">Short summary of the research proposal  </w:t>
      </w:r>
    </w:p>
    <w:p w14:paraId="36E5DCB8" w14:textId="77777777" w:rsidR="00A7183D" w:rsidRPr="00A7183D" w:rsidRDefault="00A7183D" w:rsidP="00A7183D">
      <w:pPr>
        <w:pBdr>
          <w:top w:val="single" w:sz="4" w:space="1" w:color="auto"/>
          <w:left w:val="single" w:sz="4" w:space="4" w:color="auto"/>
          <w:bottom w:val="single" w:sz="4" w:space="1" w:color="auto"/>
          <w:right w:val="single" w:sz="4" w:space="4" w:color="auto"/>
        </w:pBdr>
        <w:spacing w:before="60"/>
        <w:ind w:left="1304"/>
        <w:rPr>
          <w:bCs/>
          <w:lang w:val="en-US" w:eastAsia="en-US"/>
        </w:rPr>
      </w:pPr>
    </w:p>
    <w:p w14:paraId="2B515AB5" w14:textId="77777777" w:rsidR="002D6E46" w:rsidRDefault="002D6E46" w:rsidP="002D6E46">
      <w:pPr>
        <w:spacing w:before="60"/>
        <w:rPr>
          <w:b/>
          <w:bCs/>
          <w:lang w:val="en-US" w:eastAsia="en-US"/>
        </w:rPr>
      </w:pPr>
    </w:p>
    <w:p w14:paraId="6D47B665" w14:textId="4DFACFBC" w:rsidR="00C31BBF" w:rsidRDefault="00C31BBF" w:rsidP="00C31BBF">
      <w:pPr>
        <w:spacing w:before="60"/>
        <w:ind w:left="1304"/>
        <w:rPr>
          <w:b/>
          <w:bCs/>
          <w:lang w:val="en-GB" w:eastAsia="en-US"/>
        </w:rPr>
      </w:pPr>
      <w:r>
        <w:rPr>
          <w:b/>
          <w:bCs/>
          <w:lang w:val="en-GB" w:eastAsia="en-US"/>
        </w:rPr>
        <w:t>The evaluators fills out:</w:t>
      </w:r>
    </w:p>
    <w:p w14:paraId="25F7D2CA" w14:textId="77777777" w:rsidR="00C31BBF" w:rsidRDefault="00C31BBF" w:rsidP="00C31BBF">
      <w:pPr>
        <w:spacing w:before="60"/>
        <w:ind w:left="1304"/>
        <w:rPr>
          <w:b/>
          <w:bCs/>
          <w:lang w:val="en-US" w:eastAsia="en-US"/>
        </w:rPr>
      </w:pPr>
    </w:p>
    <w:p w14:paraId="6B119FC1" w14:textId="77777777" w:rsidR="002D6E46" w:rsidRPr="00A7183D" w:rsidRDefault="002D6E46" w:rsidP="002D6E46">
      <w:pPr>
        <w:spacing w:before="60"/>
        <w:ind w:left="1304"/>
        <w:rPr>
          <w:b/>
          <w:bCs/>
          <w:lang w:val="en-US" w:eastAsia="en-US"/>
        </w:rPr>
      </w:pPr>
      <w:r w:rsidRPr="00A7183D">
        <w:rPr>
          <w:b/>
          <w:bCs/>
          <w:lang w:val="en-US" w:eastAsia="en-US"/>
        </w:rPr>
        <w:t>Matters to be reviewed (Add if needed)</w:t>
      </w:r>
    </w:p>
    <w:p w14:paraId="7E63B080" w14:textId="73866B84" w:rsidR="00C31BBF" w:rsidRPr="00C31BBF" w:rsidRDefault="00C31BBF" w:rsidP="00C31BBF">
      <w:pPr>
        <w:pStyle w:val="ListParagraph"/>
        <w:numPr>
          <w:ilvl w:val="0"/>
          <w:numId w:val="33"/>
        </w:numPr>
        <w:pBdr>
          <w:top w:val="single" w:sz="4" w:space="1" w:color="auto"/>
          <w:left w:val="single" w:sz="4" w:space="4" w:color="auto"/>
          <w:bottom w:val="single" w:sz="4" w:space="1" w:color="auto"/>
          <w:right w:val="single" w:sz="4" w:space="4" w:color="auto"/>
        </w:pBdr>
        <w:spacing w:before="60"/>
        <w:rPr>
          <w:bCs/>
          <w:i/>
          <w:sz w:val="18"/>
          <w:lang w:val="en-US" w:eastAsia="en-US"/>
        </w:rPr>
      </w:pPr>
      <w:r w:rsidRPr="00C31BBF">
        <w:rPr>
          <w:bCs/>
          <w:i/>
          <w:sz w:val="18"/>
          <w:lang w:val="en-US" w:eastAsia="en-US"/>
        </w:rPr>
        <w:t xml:space="preserve">Research method: </w:t>
      </w:r>
    </w:p>
    <w:p w14:paraId="51771051" w14:textId="1C211CC8" w:rsidR="00C31BBF" w:rsidRPr="00C31BBF" w:rsidRDefault="00C31BBF" w:rsidP="00C31BBF">
      <w:pPr>
        <w:pStyle w:val="ListParagraph"/>
        <w:numPr>
          <w:ilvl w:val="0"/>
          <w:numId w:val="33"/>
        </w:numPr>
        <w:pBdr>
          <w:top w:val="single" w:sz="4" w:space="1" w:color="auto"/>
          <w:left w:val="single" w:sz="4" w:space="4" w:color="auto"/>
          <w:bottom w:val="single" w:sz="4" w:space="1" w:color="auto"/>
          <w:right w:val="single" w:sz="4" w:space="4" w:color="auto"/>
        </w:pBdr>
        <w:spacing w:before="60"/>
        <w:rPr>
          <w:bCs/>
          <w:i/>
          <w:sz w:val="18"/>
          <w:lang w:val="en-US" w:eastAsia="en-US"/>
        </w:rPr>
      </w:pPr>
      <w:r w:rsidRPr="00C31BBF">
        <w:rPr>
          <w:bCs/>
          <w:i/>
          <w:sz w:val="18"/>
          <w:lang w:val="en-US" w:eastAsia="en-US"/>
        </w:rPr>
        <w:t>Number of study subjects, age distribution; exclusion criteria:</w:t>
      </w:r>
    </w:p>
    <w:p w14:paraId="5FB9C9F7" w14:textId="7716402A" w:rsidR="00C31BBF" w:rsidRPr="00C31BBF" w:rsidRDefault="00C31BBF" w:rsidP="00C31BBF">
      <w:pPr>
        <w:pStyle w:val="ListParagraph"/>
        <w:numPr>
          <w:ilvl w:val="0"/>
          <w:numId w:val="33"/>
        </w:numPr>
        <w:pBdr>
          <w:top w:val="single" w:sz="4" w:space="1" w:color="auto"/>
          <w:left w:val="single" w:sz="4" w:space="4" w:color="auto"/>
          <w:bottom w:val="single" w:sz="4" w:space="1" w:color="auto"/>
          <w:right w:val="single" w:sz="4" w:space="4" w:color="auto"/>
        </w:pBdr>
        <w:spacing w:before="60"/>
        <w:rPr>
          <w:bCs/>
          <w:i/>
          <w:sz w:val="18"/>
          <w:lang w:val="en-US" w:eastAsia="en-US"/>
        </w:rPr>
      </w:pPr>
      <w:r w:rsidRPr="00C31BBF">
        <w:rPr>
          <w:bCs/>
          <w:i/>
          <w:sz w:val="18"/>
          <w:lang w:val="en-US" w:eastAsia="en-US"/>
        </w:rPr>
        <w:t xml:space="preserve">Validity of the ethical evaluation: </w:t>
      </w:r>
    </w:p>
    <w:p w14:paraId="75860110" w14:textId="0E4666FF" w:rsidR="00C31BBF" w:rsidRPr="00C31BBF" w:rsidRDefault="00C31BBF" w:rsidP="00C31BBF">
      <w:pPr>
        <w:pStyle w:val="ListParagraph"/>
        <w:numPr>
          <w:ilvl w:val="0"/>
          <w:numId w:val="33"/>
        </w:numPr>
        <w:pBdr>
          <w:top w:val="single" w:sz="4" w:space="1" w:color="auto"/>
          <w:left w:val="single" w:sz="4" w:space="4" w:color="auto"/>
          <w:bottom w:val="single" w:sz="4" w:space="1" w:color="auto"/>
          <w:right w:val="single" w:sz="4" w:space="4" w:color="auto"/>
        </w:pBdr>
        <w:spacing w:before="60"/>
        <w:rPr>
          <w:bCs/>
          <w:i/>
          <w:sz w:val="18"/>
          <w:lang w:val="en-US" w:eastAsia="en-US"/>
        </w:rPr>
      </w:pPr>
      <w:r w:rsidRPr="00C31BBF">
        <w:rPr>
          <w:bCs/>
          <w:i/>
          <w:sz w:val="18"/>
          <w:lang w:val="en-US" w:eastAsia="en-US"/>
        </w:rPr>
        <w:t xml:space="preserve">Compensation for study subjects: </w:t>
      </w:r>
    </w:p>
    <w:p w14:paraId="30E3B814" w14:textId="4070CBAA" w:rsidR="00C31BBF" w:rsidRPr="00C31BBF" w:rsidRDefault="00C31BBF" w:rsidP="00C31BBF">
      <w:pPr>
        <w:pStyle w:val="ListParagraph"/>
        <w:numPr>
          <w:ilvl w:val="0"/>
          <w:numId w:val="33"/>
        </w:numPr>
        <w:pBdr>
          <w:top w:val="single" w:sz="4" w:space="1" w:color="auto"/>
          <w:left w:val="single" w:sz="4" w:space="4" w:color="auto"/>
          <w:bottom w:val="single" w:sz="4" w:space="1" w:color="auto"/>
          <w:right w:val="single" w:sz="4" w:space="4" w:color="auto"/>
        </w:pBdr>
        <w:spacing w:before="60"/>
        <w:rPr>
          <w:bCs/>
          <w:i/>
          <w:sz w:val="18"/>
          <w:lang w:val="en-US" w:eastAsia="en-US"/>
        </w:rPr>
      </w:pPr>
      <w:r w:rsidRPr="00C31BBF">
        <w:rPr>
          <w:bCs/>
          <w:i/>
          <w:sz w:val="18"/>
          <w:lang w:val="en-US" w:eastAsia="en-US"/>
        </w:rPr>
        <w:t xml:space="preserve">Managing of data gathered of study subjects: </w:t>
      </w:r>
    </w:p>
    <w:p w14:paraId="2B199515" w14:textId="75CBF10C" w:rsidR="00C31BBF" w:rsidRPr="00C31BBF" w:rsidRDefault="00C31BBF" w:rsidP="00C31BBF">
      <w:pPr>
        <w:pStyle w:val="ListParagraph"/>
        <w:numPr>
          <w:ilvl w:val="0"/>
          <w:numId w:val="33"/>
        </w:numPr>
        <w:pBdr>
          <w:top w:val="single" w:sz="4" w:space="1" w:color="auto"/>
          <w:left w:val="single" w:sz="4" w:space="4" w:color="auto"/>
          <w:bottom w:val="single" w:sz="4" w:space="1" w:color="auto"/>
          <w:right w:val="single" w:sz="4" w:space="4" w:color="auto"/>
        </w:pBdr>
        <w:spacing w:before="60"/>
        <w:rPr>
          <w:bCs/>
          <w:i/>
          <w:sz w:val="18"/>
          <w:lang w:val="en-US" w:eastAsia="en-US"/>
        </w:rPr>
      </w:pPr>
      <w:r w:rsidRPr="00C31BBF">
        <w:rPr>
          <w:bCs/>
          <w:i/>
          <w:sz w:val="18"/>
          <w:lang w:val="en-US" w:eastAsia="en-US"/>
        </w:rPr>
        <w:t>Information sheet for study subjects:</w:t>
      </w:r>
    </w:p>
    <w:p w14:paraId="0F791ADA" w14:textId="152DF14C" w:rsidR="00C31BBF" w:rsidRPr="00C31BBF" w:rsidRDefault="00C31BBF" w:rsidP="00C31BBF">
      <w:pPr>
        <w:pStyle w:val="ListParagraph"/>
        <w:numPr>
          <w:ilvl w:val="0"/>
          <w:numId w:val="33"/>
        </w:numPr>
        <w:pBdr>
          <w:top w:val="single" w:sz="4" w:space="1" w:color="auto"/>
          <w:left w:val="single" w:sz="4" w:space="4" w:color="auto"/>
          <w:bottom w:val="single" w:sz="4" w:space="1" w:color="auto"/>
          <w:right w:val="single" w:sz="4" w:space="4" w:color="auto"/>
        </w:pBdr>
        <w:spacing w:before="60"/>
        <w:rPr>
          <w:bCs/>
          <w:i/>
          <w:sz w:val="18"/>
          <w:lang w:val="en-US" w:eastAsia="en-US"/>
        </w:rPr>
      </w:pPr>
      <w:r w:rsidRPr="00C31BBF">
        <w:rPr>
          <w:bCs/>
          <w:i/>
          <w:sz w:val="18"/>
          <w:lang w:val="en-US" w:eastAsia="en-US"/>
        </w:rPr>
        <w:t xml:space="preserve">Possible risks: </w:t>
      </w:r>
    </w:p>
    <w:p w14:paraId="3407D6F7" w14:textId="0B78CCD3" w:rsidR="00C31BBF" w:rsidRPr="00C31BBF" w:rsidRDefault="00C31BBF" w:rsidP="00C31BBF">
      <w:pPr>
        <w:pStyle w:val="ListParagraph"/>
        <w:numPr>
          <w:ilvl w:val="0"/>
          <w:numId w:val="33"/>
        </w:numPr>
        <w:pBdr>
          <w:top w:val="single" w:sz="4" w:space="1" w:color="auto"/>
          <w:left w:val="single" w:sz="4" w:space="4" w:color="auto"/>
          <w:bottom w:val="single" w:sz="4" w:space="1" w:color="auto"/>
          <w:right w:val="single" w:sz="4" w:space="4" w:color="auto"/>
        </w:pBdr>
        <w:spacing w:before="60"/>
        <w:rPr>
          <w:bCs/>
          <w:i/>
          <w:sz w:val="18"/>
          <w:lang w:val="en-US" w:eastAsia="en-US"/>
        </w:rPr>
      </w:pPr>
      <w:r w:rsidRPr="00C31BBF">
        <w:rPr>
          <w:bCs/>
          <w:i/>
          <w:sz w:val="18"/>
          <w:lang w:val="en-US" w:eastAsia="en-US"/>
        </w:rPr>
        <w:t xml:space="preserve">Medical vs. non-medical research: </w:t>
      </w:r>
    </w:p>
    <w:p w14:paraId="2BCE9D4B" w14:textId="30818C94" w:rsidR="00C31BBF" w:rsidRPr="00C31BBF" w:rsidRDefault="00C31BBF" w:rsidP="00C31BBF">
      <w:pPr>
        <w:pStyle w:val="ListParagraph"/>
        <w:numPr>
          <w:ilvl w:val="0"/>
          <w:numId w:val="33"/>
        </w:numPr>
        <w:pBdr>
          <w:top w:val="single" w:sz="4" w:space="1" w:color="auto"/>
          <w:left w:val="single" w:sz="4" w:space="4" w:color="auto"/>
          <w:bottom w:val="single" w:sz="4" w:space="1" w:color="auto"/>
          <w:right w:val="single" w:sz="4" w:space="4" w:color="auto"/>
        </w:pBdr>
        <w:spacing w:before="60"/>
        <w:rPr>
          <w:bCs/>
          <w:i/>
          <w:sz w:val="18"/>
          <w:lang w:eastAsia="en-US"/>
        </w:rPr>
      </w:pPr>
      <w:r w:rsidRPr="00C31BBF">
        <w:rPr>
          <w:bCs/>
          <w:i/>
          <w:sz w:val="18"/>
          <w:lang w:eastAsia="en-US"/>
        </w:rPr>
        <w:t xml:space="preserve">Research data form: </w:t>
      </w:r>
    </w:p>
    <w:p w14:paraId="4D684E7B" w14:textId="77777777" w:rsidR="002D6E46" w:rsidRPr="00A7183D" w:rsidRDefault="002D6E46" w:rsidP="002D6E46">
      <w:pPr>
        <w:pBdr>
          <w:top w:val="single" w:sz="4" w:space="1" w:color="auto"/>
          <w:left w:val="single" w:sz="4" w:space="4" w:color="auto"/>
          <w:bottom w:val="single" w:sz="4" w:space="1" w:color="auto"/>
          <w:right w:val="single" w:sz="4" w:space="4" w:color="auto"/>
        </w:pBdr>
        <w:spacing w:before="60"/>
        <w:ind w:left="1304"/>
        <w:rPr>
          <w:bCs/>
          <w:lang w:eastAsia="en-US"/>
        </w:rPr>
      </w:pPr>
    </w:p>
    <w:p w14:paraId="3597A737" w14:textId="77777777" w:rsidR="002D6E46" w:rsidRDefault="002D6E46" w:rsidP="002D6E46">
      <w:pPr>
        <w:spacing w:before="60"/>
        <w:ind w:left="1304"/>
        <w:outlineLvl w:val="0"/>
        <w:rPr>
          <w:b/>
          <w:bCs/>
          <w:lang w:eastAsia="en-US"/>
        </w:rPr>
      </w:pPr>
    </w:p>
    <w:p w14:paraId="45025BBD" w14:textId="77777777" w:rsidR="00A7183D" w:rsidRPr="00A7183D" w:rsidRDefault="00A7183D" w:rsidP="00C31BBF">
      <w:pPr>
        <w:spacing w:before="60"/>
        <w:ind w:left="1304"/>
        <w:outlineLvl w:val="0"/>
        <w:rPr>
          <w:b/>
          <w:bCs/>
          <w:lang w:val="en-US" w:eastAsia="en-US"/>
        </w:rPr>
      </w:pPr>
      <w:r w:rsidRPr="00A7183D">
        <w:rPr>
          <w:b/>
          <w:bCs/>
          <w:lang w:val="en-US" w:eastAsia="en-US"/>
        </w:rPr>
        <w:t>Ethical evaluation of the study</w:t>
      </w:r>
    </w:p>
    <w:p w14:paraId="06863AE7" w14:textId="77777777" w:rsidR="00A7183D" w:rsidRPr="00A7183D" w:rsidRDefault="00A7183D" w:rsidP="00A7183D">
      <w:pPr>
        <w:pBdr>
          <w:top w:val="single" w:sz="4" w:space="1" w:color="auto"/>
          <w:left w:val="single" w:sz="4" w:space="4" w:color="auto"/>
          <w:bottom w:val="single" w:sz="4" w:space="1" w:color="auto"/>
          <w:right w:val="single" w:sz="4" w:space="4" w:color="auto"/>
        </w:pBdr>
        <w:spacing w:before="60"/>
        <w:ind w:left="1304"/>
        <w:rPr>
          <w:bCs/>
          <w:sz w:val="18"/>
          <w:lang w:val="en-US" w:eastAsia="en-US"/>
        </w:rPr>
      </w:pPr>
    </w:p>
    <w:p w14:paraId="668E7034" w14:textId="77777777" w:rsidR="00A7183D" w:rsidRPr="00A7183D" w:rsidRDefault="00A7183D" w:rsidP="00A7183D">
      <w:pPr>
        <w:spacing w:before="60"/>
        <w:ind w:left="1304"/>
        <w:rPr>
          <w:b/>
          <w:bCs/>
          <w:lang w:val="en-US" w:eastAsia="en-US"/>
        </w:rPr>
      </w:pPr>
    </w:p>
    <w:p w14:paraId="01737541" w14:textId="77777777" w:rsidR="00A7183D" w:rsidRPr="00A7183D" w:rsidRDefault="00A7183D" w:rsidP="00A7183D">
      <w:pPr>
        <w:spacing w:before="60"/>
        <w:ind w:left="1304"/>
        <w:outlineLvl w:val="0"/>
        <w:rPr>
          <w:b/>
          <w:bCs/>
          <w:lang w:val="en-US" w:eastAsia="en-US"/>
        </w:rPr>
      </w:pPr>
      <w:r w:rsidRPr="00A7183D">
        <w:rPr>
          <w:b/>
          <w:bCs/>
          <w:lang w:val="en-US" w:eastAsia="en-US"/>
        </w:rPr>
        <w:t>Recommendation</w:t>
      </w:r>
    </w:p>
    <w:p w14:paraId="4565E37A" w14:textId="77777777" w:rsidR="00A7183D" w:rsidRPr="00A7183D" w:rsidRDefault="00A7183D" w:rsidP="00A7183D">
      <w:pPr>
        <w:pBdr>
          <w:top w:val="single" w:sz="4" w:space="1" w:color="auto"/>
          <w:left w:val="single" w:sz="4" w:space="4" w:color="auto"/>
          <w:bottom w:val="single" w:sz="4" w:space="1" w:color="auto"/>
          <w:right w:val="single" w:sz="4" w:space="4" w:color="auto"/>
        </w:pBdr>
        <w:spacing w:before="60"/>
        <w:ind w:left="1304"/>
        <w:rPr>
          <w:bCs/>
          <w:sz w:val="18"/>
          <w:lang w:val="en-US" w:eastAsia="en-US"/>
        </w:rPr>
      </w:pPr>
    </w:p>
    <w:p w14:paraId="70D4A73F" w14:textId="77777777" w:rsidR="00A7183D" w:rsidRPr="00A7183D" w:rsidRDefault="00A7183D" w:rsidP="00A7183D">
      <w:pPr>
        <w:ind w:left="1304"/>
        <w:rPr>
          <w:b/>
          <w:bCs/>
          <w:lang w:val="en-US" w:eastAsia="en-US"/>
        </w:rPr>
      </w:pPr>
    </w:p>
    <w:p w14:paraId="36DD1220" w14:textId="77777777" w:rsidR="00A7183D" w:rsidRPr="00A7183D" w:rsidRDefault="00A7183D" w:rsidP="00A7183D">
      <w:pPr>
        <w:ind w:left="1304"/>
        <w:outlineLvl w:val="0"/>
        <w:rPr>
          <w:b/>
          <w:bCs/>
          <w:lang w:val="en-US" w:eastAsia="en-US"/>
        </w:rPr>
      </w:pPr>
      <w:r w:rsidRPr="00A7183D">
        <w:rPr>
          <w:b/>
          <w:bCs/>
          <w:lang w:val="en-US" w:eastAsia="en-US"/>
        </w:rPr>
        <w:t>Date and signature (reviewers of the statement)</w:t>
      </w:r>
    </w:p>
    <w:p w14:paraId="5A0D1D41" w14:textId="77777777" w:rsidR="00A7183D" w:rsidRDefault="00A7183D" w:rsidP="00A7183D">
      <w:pPr>
        <w:ind w:left="1304"/>
        <w:rPr>
          <w:b/>
          <w:bCs/>
          <w:lang w:val="en-US" w:eastAsia="en-US"/>
        </w:rPr>
      </w:pPr>
    </w:p>
    <w:p w14:paraId="35A40887" w14:textId="77777777" w:rsidR="00507FD9" w:rsidRPr="00A7183D" w:rsidRDefault="00507FD9" w:rsidP="00A7183D">
      <w:pPr>
        <w:ind w:left="1304"/>
        <w:rPr>
          <w:b/>
          <w:bCs/>
          <w:lang w:val="en-US" w:eastAsia="en-US"/>
        </w:rPr>
      </w:pPr>
    </w:p>
    <w:p w14:paraId="562C28E0" w14:textId="77777777" w:rsidR="00A7183D" w:rsidRPr="00A7183D" w:rsidRDefault="00A7183D" w:rsidP="00A7183D">
      <w:pPr>
        <w:ind w:left="1304"/>
        <w:rPr>
          <w:bCs/>
          <w:lang w:val="en-US" w:eastAsia="en-US"/>
        </w:rPr>
      </w:pPr>
      <w:r w:rsidRPr="00A7183D">
        <w:rPr>
          <w:bCs/>
          <w:lang w:val="en-US" w:eastAsia="en-US"/>
        </w:rPr>
        <w:t>___________________</w:t>
      </w:r>
      <w:r w:rsidRPr="00A7183D">
        <w:rPr>
          <w:bCs/>
          <w:lang w:val="en-US" w:eastAsia="en-US"/>
        </w:rPr>
        <w:tab/>
        <w:t xml:space="preserve">___________________________   </w:t>
      </w:r>
    </w:p>
    <w:p w14:paraId="7728FFA6" w14:textId="77777777" w:rsidR="00A7183D" w:rsidRPr="00A7183D" w:rsidRDefault="00A7183D" w:rsidP="00A7183D">
      <w:pPr>
        <w:ind w:left="1304"/>
        <w:rPr>
          <w:bCs/>
          <w:lang w:val="en-US" w:eastAsia="en-US"/>
        </w:rPr>
      </w:pPr>
      <w:r w:rsidRPr="00A7183D">
        <w:rPr>
          <w:bCs/>
          <w:lang w:val="en-US" w:eastAsia="en-US"/>
        </w:rPr>
        <w:t>Date</w:t>
      </w:r>
      <w:r w:rsidRPr="00A7183D">
        <w:rPr>
          <w:bCs/>
          <w:lang w:val="en-US" w:eastAsia="en-US"/>
        </w:rPr>
        <w:tab/>
      </w:r>
      <w:r w:rsidRPr="00A7183D">
        <w:rPr>
          <w:bCs/>
          <w:lang w:val="en-US" w:eastAsia="en-US"/>
        </w:rPr>
        <w:tab/>
        <w:t>Signature</w:t>
      </w:r>
      <w:r w:rsidRPr="00A7183D">
        <w:rPr>
          <w:bCs/>
          <w:lang w:val="en-US" w:eastAsia="en-US"/>
        </w:rPr>
        <w:tab/>
      </w:r>
    </w:p>
    <w:p w14:paraId="7AE4812E" w14:textId="77777777" w:rsidR="00A7183D" w:rsidRPr="00A7183D" w:rsidRDefault="00A7183D" w:rsidP="00A7183D">
      <w:pPr>
        <w:ind w:left="2608" w:firstLine="1304"/>
        <w:rPr>
          <w:bCs/>
          <w:lang w:val="en-US" w:eastAsia="en-US"/>
        </w:rPr>
      </w:pPr>
      <w:r w:rsidRPr="00A7183D">
        <w:rPr>
          <w:bCs/>
          <w:lang w:val="en-US" w:eastAsia="en-US"/>
        </w:rPr>
        <w:t>Type or print name</w:t>
      </w:r>
    </w:p>
    <w:p w14:paraId="2B3CC7E9" w14:textId="77777777" w:rsidR="00A7183D" w:rsidRPr="00A7183D" w:rsidRDefault="00A7183D" w:rsidP="00A7183D">
      <w:pPr>
        <w:ind w:left="1304"/>
        <w:rPr>
          <w:bCs/>
          <w:lang w:val="en-US" w:eastAsia="en-US"/>
        </w:rPr>
      </w:pPr>
    </w:p>
    <w:p w14:paraId="594C86B9" w14:textId="77777777" w:rsidR="00A7183D" w:rsidRPr="00A7183D" w:rsidRDefault="00A7183D" w:rsidP="00A7183D">
      <w:pPr>
        <w:ind w:left="2608" w:firstLine="1304"/>
        <w:rPr>
          <w:bCs/>
          <w:lang w:val="en-US" w:eastAsia="en-US"/>
        </w:rPr>
      </w:pPr>
      <w:r w:rsidRPr="00A7183D">
        <w:rPr>
          <w:bCs/>
          <w:lang w:val="en-US" w:eastAsia="en-US"/>
        </w:rPr>
        <w:t>____________________________</w:t>
      </w:r>
      <w:r w:rsidRPr="00A7183D">
        <w:rPr>
          <w:bCs/>
          <w:lang w:val="en-US" w:eastAsia="en-US"/>
        </w:rPr>
        <w:tab/>
      </w:r>
      <w:r w:rsidRPr="00A7183D">
        <w:rPr>
          <w:bCs/>
          <w:lang w:val="en-US" w:eastAsia="en-US"/>
        </w:rPr>
        <w:tab/>
      </w:r>
    </w:p>
    <w:p w14:paraId="67D94F48" w14:textId="77777777" w:rsidR="00A7183D" w:rsidRPr="00A7183D" w:rsidRDefault="00A7183D" w:rsidP="00A7183D">
      <w:pPr>
        <w:ind w:left="1304"/>
        <w:outlineLvl w:val="0"/>
        <w:rPr>
          <w:bCs/>
          <w:lang w:val="en-US" w:eastAsia="en-US"/>
        </w:rPr>
      </w:pPr>
      <w:r w:rsidRPr="00A7183D">
        <w:rPr>
          <w:bCs/>
          <w:lang w:val="en-US" w:eastAsia="en-US"/>
        </w:rPr>
        <w:tab/>
        <w:t xml:space="preserve">               </w:t>
      </w:r>
      <w:r w:rsidRPr="00A7183D">
        <w:rPr>
          <w:bCs/>
          <w:lang w:val="en-US" w:eastAsia="en-US"/>
        </w:rPr>
        <w:tab/>
        <w:t>Signature</w:t>
      </w:r>
      <w:r w:rsidRPr="00A7183D">
        <w:rPr>
          <w:bCs/>
          <w:lang w:val="en-US" w:eastAsia="en-US"/>
        </w:rPr>
        <w:tab/>
      </w:r>
    </w:p>
    <w:p w14:paraId="16C36276" w14:textId="77777777" w:rsidR="00A7183D" w:rsidRPr="00A7183D" w:rsidRDefault="00A7183D" w:rsidP="00A7183D">
      <w:pPr>
        <w:ind w:left="2608" w:firstLine="1304"/>
        <w:outlineLvl w:val="0"/>
        <w:rPr>
          <w:bCs/>
          <w:lang w:val="en-US" w:eastAsia="en-US"/>
        </w:rPr>
      </w:pPr>
      <w:r w:rsidRPr="00A7183D">
        <w:rPr>
          <w:bCs/>
          <w:lang w:val="en-US" w:eastAsia="en-US"/>
        </w:rPr>
        <w:t>Type or print name</w:t>
      </w:r>
      <w:r w:rsidRPr="00A7183D">
        <w:rPr>
          <w:bCs/>
          <w:lang w:val="en-US" w:eastAsia="en-US"/>
        </w:rPr>
        <w:tab/>
        <w:t xml:space="preserve">               </w:t>
      </w:r>
    </w:p>
    <w:p w14:paraId="60A51285" w14:textId="77777777" w:rsidR="0015027F" w:rsidRPr="00A7183D" w:rsidRDefault="0015027F" w:rsidP="0015027F">
      <w:pPr>
        <w:rPr>
          <w:rFonts w:cs="Times New Roman"/>
          <w:b/>
          <w:sz w:val="28"/>
          <w:szCs w:val="28"/>
          <w:lang w:val="en-US" w:eastAsia="fi-FI"/>
        </w:rPr>
      </w:pPr>
    </w:p>
    <w:p w14:paraId="37C4675C" w14:textId="77777777" w:rsidR="00A7183D" w:rsidRPr="00A7183D" w:rsidRDefault="00A7183D" w:rsidP="00A7183D">
      <w:pPr>
        <w:spacing w:after="240"/>
        <w:ind w:left="1304"/>
        <w:outlineLvl w:val="0"/>
        <w:rPr>
          <w:rFonts w:cs="Times New Roman"/>
          <w:lang w:eastAsia="fi-FI"/>
        </w:rPr>
      </w:pPr>
      <w:r w:rsidRPr="00A7183D">
        <w:rPr>
          <w:b/>
          <w:bCs/>
          <w:lang w:eastAsia="en-US"/>
        </w:rPr>
        <w:t>Reviewers</w:t>
      </w:r>
    </w:p>
    <w:p w14:paraId="417653DC" w14:textId="77777777" w:rsidR="00A7183D" w:rsidRPr="00A7183D" w:rsidRDefault="00A7183D" w:rsidP="00A7183D">
      <w:pPr>
        <w:ind w:left="1304"/>
        <w:rPr>
          <w:rFonts w:cs="Times New Roman"/>
          <w:b/>
          <w:lang w:eastAsia="fi-FI"/>
        </w:rPr>
      </w:pPr>
    </w:p>
    <w:tbl>
      <w:tblPr>
        <w:tblW w:w="0" w:type="auto"/>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3724"/>
        <w:gridCol w:w="554"/>
        <w:gridCol w:w="3552"/>
      </w:tblGrid>
      <w:tr w:rsidR="006D0467" w:rsidRPr="00BA6DB1" w14:paraId="6C5EDCE1" w14:textId="77777777" w:rsidTr="00F92D46">
        <w:tc>
          <w:tcPr>
            <w:tcW w:w="494" w:type="dxa"/>
            <w:shd w:val="clear" w:color="auto" w:fill="auto"/>
          </w:tcPr>
          <w:p w14:paraId="64787D23" w14:textId="77777777" w:rsidR="006D0467" w:rsidRPr="00A24013" w:rsidRDefault="006D0467" w:rsidP="0056206A">
            <w:pPr>
              <w:spacing w:line="276" w:lineRule="auto"/>
              <w:rPr>
                <w:b/>
                <w:lang w:val="en-US"/>
              </w:rPr>
            </w:pPr>
          </w:p>
        </w:tc>
        <w:tc>
          <w:tcPr>
            <w:tcW w:w="3724" w:type="dxa"/>
            <w:shd w:val="clear" w:color="auto" w:fill="auto"/>
          </w:tcPr>
          <w:p w14:paraId="7D658DFD" w14:textId="5DD01799" w:rsidR="006D0467" w:rsidRPr="00CB488F" w:rsidRDefault="006D0467" w:rsidP="0056206A">
            <w:pPr>
              <w:spacing w:line="276" w:lineRule="auto"/>
              <w:rPr>
                <w:b/>
              </w:rPr>
            </w:pPr>
            <w:r w:rsidRPr="006D0467">
              <w:rPr>
                <w:b/>
              </w:rPr>
              <w:t>Reviewer in charge</w:t>
            </w:r>
          </w:p>
        </w:tc>
        <w:tc>
          <w:tcPr>
            <w:tcW w:w="554" w:type="dxa"/>
            <w:shd w:val="clear" w:color="auto" w:fill="auto"/>
          </w:tcPr>
          <w:p w14:paraId="3C0520CA" w14:textId="77777777" w:rsidR="006D0467" w:rsidRPr="00CB488F" w:rsidRDefault="006D0467" w:rsidP="0056206A">
            <w:pPr>
              <w:spacing w:line="276" w:lineRule="auto"/>
              <w:rPr>
                <w:b/>
              </w:rPr>
            </w:pPr>
          </w:p>
        </w:tc>
        <w:tc>
          <w:tcPr>
            <w:tcW w:w="3552" w:type="dxa"/>
            <w:shd w:val="clear" w:color="auto" w:fill="auto"/>
          </w:tcPr>
          <w:p w14:paraId="29E5B509" w14:textId="167F532B" w:rsidR="006D0467" w:rsidRPr="00CB488F" w:rsidRDefault="006D0467" w:rsidP="0056206A">
            <w:pPr>
              <w:spacing w:line="276" w:lineRule="auto"/>
              <w:rPr>
                <w:b/>
              </w:rPr>
            </w:pPr>
            <w:r w:rsidRPr="006D0467">
              <w:rPr>
                <w:b/>
              </w:rPr>
              <w:t>Other reviewer</w:t>
            </w:r>
          </w:p>
        </w:tc>
      </w:tr>
      <w:tr w:rsidR="00F92D46" w:rsidRPr="00BA6DB1" w14:paraId="1FDBA3F5" w14:textId="77777777" w:rsidTr="00F92D46">
        <w:tc>
          <w:tcPr>
            <w:tcW w:w="494" w:type="dxa"/>
            <w:shd w:val="clear" w:color="auto" w:fill="auto"/>
          </w:tcPr>
          <w:p w14:paraId="08C676D9" w14:textId="77777777" w:rsidR="00F92D46" w:rsidRPr="00BA6DB1" w:rsidRDefault="00F92D46" w:rsidP="000B0CDB">
            <w:pPr>
              <w:spacing w:line="276" w:lineRule="auto"/>
            </w:pPr>
            <w:bookmarkStart w:id="0" w:name="_GoBack"/>
            <w:bookmarkEnd w:id="0"/>
          </w:p>
        </w:tc>
        <w:tc>
          <w:tcPr>
            <w:tcW w:w="3724" w:type="dxa"/>
            <w:shd w:val="clear" w:color="auto" w:fill="auto"/>
          </w:tcPr>
          <w:p w14:paraId="40CA169C" w14:textId="77777777" w:rsidR="00F92D46" w:rsidRDefault="00F92D46" w:rsidP="000B0CDB">
            <w:pPr>
              <w:spacing w:line="276" w:lineRule="auto"/>
            </w:pPr>
            <w:r>
              <w:t>Ossi Naukkarinen</w:t>
            </w:r>
          </w:p>
        </w:tc>
        <w:tc>
          <w:tcPr>
            <w:tcW w:w="554" w:type="dxa"/>
            <w:shd w:val="clear" w:color="auto" w:fill="auto"/>
          </w:tcPr>
          <w:p w14:paraId="23D225DB" w14:textId="77777777" w:rsidR="00F92D46" w:rsidRPr="00BA6DB1" w:rsidRDefault="00F92D46" w:rsidP="000B0CDB">
            <w:pPr>
              <w:spacing w:line="276" w:lineRule="auto"/>
            </w:pPr>
          </w:p>
        </w:tc>
        <w:tc>
          <w:tcPr>
            <w:tcW w:w="3552" w:type="dxa"/>
            <w:shd w:val="clear" w:color="auto" w:fill="auto"/>
          </w:tcPr>
          <w:p w14:paraId="50030B77" w14:textId="77777777" w:rsidR="00F92D46" w:rsidRDefault="00F92D46" w:rsidP="000B0CDB">
            <w:pPr>
              <w:spacing w:line="276" w:lineRule="auto"/>
            </w:pPr>
            <w:r w:rsidRPr="00272B33">
              <w:t>Ossi Naukkarinen</w:t>
            </w:r>
          </w:p>
        </w:tc>
      </w:tr>
      <w:tr w:rsidR="00F92D46" w:rsidRPr="00CB488F" w14:paraId="63E00B4C" w14:textId="77777777" w:rsidTr="00F92D46">
        <w:tc>
          <w:tcPr>
            <w:tcW w:w="494" w:type="dxa"/>
            <w:shd w:val="clear" w:color="auto" w:fill="auto"/>
          </w:tcPr>
          <w:p w14:paraId="482DABAB" w14:textId="77777777" w:rsidR="00F92D46" w:rsidRPr="00BA6DB1" w:rsidRDefault="00F92D46" w:rsidP="000B0CDB">
            <w:pPr>
              <w:spacing w:line="276" w:lineRule="auto"/>
            </w:pPr>
          </w:p>
        </w:tc>
        <w:tc>
          <w:tcPr>
            <w:tcW w:w="3724" w:type="dxa"/>
            <w:shd w:val="clear" w:color="auto" w:fill="auto"/>
          </w:tcPr>
          <w:p w14:paraId="1B1FABC5" w14:textId="77777777" w:rsidR="00F92D46" w:rsidRPr="00A24013" w:rsidRDefault="00F92D46" w:rsidP="000B0CDB">
            <w:pPr>
              <w:spacing w:line="276" w:lineRule="auto"/>
            </w:pPr>
            <w:r>
              <w:t>Iiro Jääskeläinen</w:t>
            </w:r>
          </w:p>
        </w:tc>
        <w:tc>
          <w:tcPr>
            <w:tcW w:w="554" w:type="dxa"/>
            <w:shd w:val="clear" w:color="auto" w:fill="auto"/>
          </w:tcPr>
          <w:p w14:paraId="290D6694" w14:textId="77777777" w:rsidR="00F92D46" w:rsidRPr="00CB488F" w:rsidRDefault="00F92D46" w:rsidP="000B0CDB">
            <w:pPr>
              <w:spacing w:line="276" w:lineRule="auto"/>
              <w:rPr>
                <w:b/>
                <w:sz w:val="28"/>
                <w:szCs w:val="28"/>
              </w:rPr>
            </w:pPr>
          </w:p>
        </w:tc>
        <w:tc>
          <w:tcPr>
            <w:tcW w:w="3552" w:type="dxa"/>
            <w:shd w:val="clear" w:color="auto" w:fill="auto"/>
          </w:tcPr>
          <w:p w14:paraId="02251695" w14:textId="77777777" w:rsidR="00F92D46" w:rsidRPr="00A24013" w:rsidRDefault="00F92D46" w:rsidP="000B0CDB">
            <w:pPr>
              <w:spacing w:line="276" w:lineRule="auto"/>
            </w:pPr>
            <w:r w:rsidRPr="00272B33">
              <w:t>Iiro Jääskeläinen</w:t>
            </w:r>
          </w:p>
        </w:tc>
      </w:tr>
      <w:tr w:rsidR="00F92D46" w:rsidRPr="00CB488F" w14:paraId="751904A3" w14:textId="77777777" w:rsidTr="00F92D46">
        <w:tc>
          <w:tcPr>
            <w:tcW w:w="494" w:type="dxa"/>
            <w:shd w:val="clear" w:color="auto" w:fill="auto"/>
          </w:tcPr>
          <w:p w14:paraId="251E5328" w14:textId="77777777" w:rsidR="00F92D46" w:rsidRPr="00BA6DB1" w:rsidRDefault="00F92D46" w:rsidP="000B0CDB">
            <w:pPr>
              <w:spacing w:line="276" w:lineRule="auto"/>
            </w:pPr>
          </w:p>
        </w:tc>
        <w:tc>
          <w:tcPr>
            <w:tcW w:w="3724" w:type="dxa"/>
            <w:shd w:val="clear" w:color="auto" w:fill="auto"/>
          </w:tcPr>
          <w:p w14:paraId="1768E945" w14:textId="77777777" w:rsidR="00F92D46" w:rsidRPr="00BA6DB1" w:rsidRDefault="00F92D46" w:rsidP="000B0CDB">
            <w:pPr>
              <w:spacing w:line="276" w:lineRule="auto"/>
            </w:pPr>
            <w:r w:rsidRPr="00A24013">
              <w:t>Riitta Salmelin</w:t>
            </w:r>
          </w:p>
        </w:tc>
        <w:tc>
          <w:tcPr>
            <w:tcW w:w="554" w:type="dxa"/>
            <w:shd w:val="clear" w:color="auto" w:fill="auto"/>
          </w:tcPr>
          <w:p w14:paraId="2EC9B756" w14:textId="77777777" w:rsidR="00F92D46" w:rsidRPr="00CB488F" w:rsidRDefault="00F92D46" w:rsidP="000B0CDB">
            <w:pPr>
              <w:spacing w:line="276" w:lineRule="auto"/>
              <w:rPr>
                <w:b/>
                <w:sz w:val="28"/>
                <w:szCs w:val="28"/>
              </w:rPr>
            </w:pPr>
          </w:p>
        </w:tc>
        <w:tc>
          <w:tcPr>
            <w:tcW w:w="3552" w:type="dxa"/>
            <w:shd w:val="clear" w:color="auto" w:fill="auto"/>
          </w:tcPr>
          <w:p w14:paraId="0B8B2BB9" w14:textId="77777777" w:rsidR="00F92D46" w:rsidRPr="00617DCB" w:rsidRDefault="00F92D46" w:rsidP="000B0CDB">
            <w:pPr>
              <w:spacing w:line="276" w:lineRule="auto"/>
            </w:pPr>
            <w:r w:rsidRPr="00A24013">
              <w:t>Riitta Salmelin</w:t>
            </w:r>
          </w:p>
        </w:tc>
      </w:tr>
      <w:tr w:rsidR="00F92D46" w:rsidRPr="00CB488F" w14:paraId="7485B8CF" w14:textId="77777777" w:rsidTr="00F92D46">
        <w:tc>
          <w:tcPr>
            <w:tcW w:w="494" w:type="dxa"/>
            <w:shd w:val="clear" w:color="auto" w:fill="auto"/>
          </w:tcPr>
          <w:p w14:paraId="5BD3D667" w14:textId="77777777" w:rsidR="00F92D46" w:rsidRPr="00BA6DB1" w:rsidRDefault="00F92D46" w:rsidP="000B0CDB">
            <w:pPr>
              <w:spacing w:line="276" w:lineRule="auto"/>
            </w:pPr>
          </w:p>
        </w:tc>
        <w:tc>
          <w:tcPr>
            <w:tcW w:w="3724" w:type="dxa"/>
            <w:shd w:val="clear" w:color="auto" w:fill="auto"/>
          </w:tcPr>
          <w:p w14:paraId="68D50A8D" w14:textId="77777777" w:rsidR="00F92D46" w:rsidRPr="00BA6DB1" w:rsidRDefault="00F92D46" w:rsidP="000B0CDB">
            <w:pPr>
              <w:spacing w:line="276" w:lineRule="auto"/>
            </w:pPr>
            <w:r>
              <w:t>Juhani Orkas</w:t>
            </w:r>
          </w:p>
        </w:tc>
        <w:tc>
          <w:tcPr>
            <w:tcW w:w="554" w:type="dxa"/>
            <w:shd w:val="clear" w:color="auto" w:fill="auto"/>
          </w:tcPr>
          <w:p w14:paraId="5002BAF5" w14:textId="77777777" w:rsidR="00F92D46" w:rsidRPr="00CB488F" w:rsidRDefault="00F92D46" w:rsidP="000B0CDB">
            <w:pPr>
              <w:spacing w:line="276" w:lineRule="auto"/>
              <w:rPr>
                <w:b/>
                <w:sz w:val="28"/>
                <w:szCs w:val="28"/>
              </w:rPr>
            </w:pPr>
          </w:p>
        </w:tc>
        <w:tc>
          <w:tcPr>
            <w:tcW w:w="3552" w:type="dxa"/>
            <w:shd w:val="clear" w:color="auto" w:fill="auto"/>
          </w:tcPr>
          <w:p w14:paraId="13CB2CE3" w14:textId="77777777" w:rsidR="00F92D46" w:rsidRPr="00617DCB" w:rsidRDefault="00F92D46" w:rsidP="000B0CDB">
            <w:pPr>
              <w:spacing w:line="276" w:lineRule="auto"/>
            </w:pPr>
            <w:r w:rsidRPr="00272B33">
              <w:t>Juhani Orkas</w:t>
            </w:r>
          </w:p>
        </w:tc>
      </w:tr>
      <w:tr w:rsidR="00F92D46" w:rsidRPr="00CB488F" w14:paraId="515F93FB" w14:textId="77777777" w:rsidTr="00F92D46">
        <w:tc>
          <w:tcPr>
            <w:tcW w:w="494" w:type="dxa"/>
            <w:shd w:val="clear" w:color="auto" w:fill="auto"/>
          </w:tcPr>
          <w:p w14:paraId="490FCDD1" w14:textId="77777777" w:rsidR="00F92D46" w:rsidRPr="00BA6DB1" w:rsidRDefault="00F92D46" w:rsidP="000B0CDB">
            <w:pPr>
              <w:spacing w:line="276" w:lineRule="auto"/>
            </w:pPr>
          </w:p>
        </w:tc>
        <w:tc>
          <w:tcPr>
            <w:tcW w:w="3724" w:type="dxa"/>
            <w:shd w:val="clear" w:color="auto" w:fill="auto"/>
          </w:tcPr>
          <w:p w14:paraId="7E57A510" w14:textId="77777777" w:rsidR="00F92D46" w:rsidRPr="00BA6DB1" w:rsidRDefault="00F92D46" w:rsidP="000B0CDB">
            <w:pPr>
              <w:spacing w:line="276" w:lineRule="auto"/>
            </w:pPr>
            <w:r w:rsidRPr="00A24013">
              <w:t>Tuija Takala</w:t>
            </w:r>
          </w:p>
        </w:tc>
        <w:tc>
          <w:tcPr>
            <w:tcW w:w="554" w:type="dxa"/>
            <w:shd w:val="clear" w:color="auto" w:fill="auto"/>
          </w:tcPr>
          <w:p w14:paraId="0364445D" w14:textId="77777777" w:rsidR="00F92D46" w:rsidRPr="00CB488F" w:rsidRDefault="00F92D46" w:rsidP="000B0CDB">
            <w:pPr>
              <w:spacing w:line="276" w:lineRule="auto"/>
              <w:rPr>
                <w:b/>
                <w:sz w:val="28"/>
                <w:szCs w:val="28"/>
              </w:rPr>
            </w:pPr>
          </w:p>
        </w:tc>
        <w:tc>
          <w:tcPr>
            <w:tcW w:w="3552" w:type="dxa"/>
            <w:shd w:val="clear" w:color="auto" w:fill="auto"/>
          </w:tcPr>
          <w:p w14:paraId="389F467A" w14:textId="77777777" w:rsidR="00F92D46" w:rsidRPr="00617DCB" w:rsidRDefault="00F92D46" w:rsidP="000B0CDB">
            <w:pPr>
              <w:spacing w:line="276" w:lineRule="auto"/>
            </w:pPr>
            <w:r w:rsidRPr="00A24013">
              <w:t>Tuija Takala</w:t>
            </w:r>
          </w:p>
        </w:tc>
      </w:tr>
      <w:tr w:rsidR="00F92D46" w:rsidRPr="00CB488F" w14:paraId="31EFDB57" w14:textId="77777777" w:rsidTr="00F92D46">
        <w:tc>
          <w:tcPr>
            <w:tcW w:w="494" w:type="dxa"/>
            <w:shd w:val="clear" w:color="auto" w:fill="auto"/>
          </w:tcPr>
          <w:p w14:paraId="5ABCDFF8" w14:textId="77777777" w:rsidR="00F92D46" w:rsidRPr="00BA6DB1" w:rsidRDefault="00F92D46" w:rsidP="000B0CDB">
            <w:pPr>
              <w:spacing w:line="276" w:lineRule="auto"/>
            </w:pPr>
          </w:p>
        </w:tc>
        <w:tc>
          <w:tcPr>
            <w:tcW w:w="3724" w:type="dxa"/>
            <w:shd w:val="clear" w:color="auto" w:fill="auto"/>
          </w:tcPr>
          <w:p w14:paraId="1AE91A7E" w14:textId="77777777" w:rsidR="00F92D46" w:rsidRPr="00BA6DB1" w:rsidRDefault="00F92D46" w:rsidP="000B0CDB">
            <w:pPr>
              <w:spacing w:line="276" w:lineRule="auto"/>
            </w:pPr>
            <w:r w:rsidRPr="00A24013">
              <w:t>Juan José Valle-Delgado</w:t>
            </w:r>
          </w:p>
        </w:tc>
        <w:tc>
          <w:tcPr>
            <w:tcW w:w="554" w:type="dxa"/>
            <w:shd w:val="clear" w:color="auto" w:fill="auto"/>
          </w:tcPr>
          <w:p w14:paraId="7BAA0EBD" w14:textId="77777777" w:rsidR="00F92D46" w:rsidRPr="00CB488F" w:rsidRDefault="00F92D46" w:rsidP="000B0CDB">
            <w:pPr>
              <w:spacing w:line="276" w:lineRule="auto"/>
              <w:rPr>
                <w:b/>
                <w:sz w:val="28"/>
                <w:szCs w:val="28"/>
              </w:rPr>
            </w:pPr>
          </w:p>
        </w:tc>
        <w:tc>
          <w:tcPr>
            <w:tcW w:w="3552" w:type="dxa"/>
            <w:shd w:val="clear" w:color="auto" w:fill="auto"/>
          </w:tcPr>
          <w:p w14:paraId="460466FD" w14:textId="77777777" w:rsidR="00F92D46" w:rsidRPr="00617DCB" w:rsidRDefault="00F92D46" w:rsidP="000B0CDB">
            <w:pPr>
              <w:spacing w:line="276" w:lineRule="auto"/>
            </w:pPr>
            <w:r w:rsidRPr="00A24013">
              <w:t>Juan José Valle-Delgado</w:t>
            </w:r>
          </w:p>
        </w:tc>
      </w:tr>
      <w:tr w:rsidR="00F92D46" w:rsidRPr="00CB488F" w14:paraId="3A0B97C8" w14:textId="77777777" w:rsidTr="00F92D46">
        <w:tc>
          <w:tcPr>
            <w:tcW w:w="494" w:type="dxa"/>
            <w:shd w:val="clear" w:color="auto" w:fill="auto"/>
          </w:tcPr>
          <w:p w14:paraId="59BE73DE" w14:textId="77777777" w:rsidR="00F92D46" w:rsidRPr="00BA6DB1" w:rsidRDefault="00F92D46" w:rsidP="000B0CDB">
            <w:pPr>
              <w:spacing w:line="276" w:lineRule="auto"/>
            </w:pPr>
          </w:p>
        </w:tc>
        <w:tc>
          <w:tcPr>
            <w:tcW w:w="3724" w:type="dxa"/>
            <w:shd w:val="clear" w:color="auto" w:fill="auto"/>
          </w:tcPr>
          <w:p w14:paraId="7A6FEEA0" w14:textId="77777777" w:rsidR="00F92D46" w:rsidRDefault="00F92D46" w:rsidP="000B0CDB">
            <w:pPr>
              <w:spacing w:line="276" w:lineRule="auto"/>
            </w:pPr>
            <w:r w:rsidRPr="00A24013">
              <w:t>Seppo Ovaska</w:t>
            </w:r>
          </w:p>
        </w:tc>
        <w:tc>
          <w:tcPr>
            <w:tcW w:w="554" w:type="dxa"/>
            <w:shd w:val="clear" w:color="auto" w:fill="auto"/>
          </w:tcPr>
          <w:p w14:paraId="33226E4E" w14:textId="77777777" w:rsidR="00F92D46" w:rsidRPr="00CB488F" w:rsidRDefault="00F92D46" w:rsidP="000B0CDB">
            <w:pPr>
              <w:spacing w:line="276" w:lineRule="auto"/>
              <w:rPr>
                <w:b/>
                <w:sz w:val="28"/>
                <w:szCs w:val="28"/>
              </w:rPr>
            </w:pPr>
          </w:p>
        </w:tc>
        <w:tc>
          <w:tcPr>
            <w:tcW w:w="3552" w:type="dxa"/>
            <w:shd w:val="clear" w:color="auto" w:fill="auto"/>
          </w:tcPr>
          <w:p w14:paraId="4AEE7BAE" w14:textId="77777777" w:rsidR="00F92D46" w:rsidRDefault="00F92D46" w:rsidP="000B0CDB">
            <w:pPr>
              <w:spacing w:line="276" w:lineRule="auto"/>
            </w:pPr>
            <w:r w:rsidRPr="00A24013">
              <w:t>Seppo Ovaska</w:t>
            </w:r>
          </w:p>
        </w:tc>
      </w:tr>
      <w:tr w:rsidR="00F92D46" w:rsidRPr="00CB488F" w14:paraId="5FC6135F" w14:textId="77777777" w:rsidTr="00F92D46">
        <w:tc>
          <w:tcPr>
            <w:tcW w:w="494" w:type="dxa"/>
            <w:shd w:val="clear" w:color="auto" w:fill="auto"/>
          </w:tcPr>
          <w:p w14:paraId="69CA97C4" w14:textId="77777777" w:rsidR="00F92D46" w:rsidRPr="00BA6DB1" w:rsidRDefault="00F92D46" w:rsidP="000B0CDB">
            <w:pPr>
              <w:spacing w:line="276" w:lineRule="auto"/>
            </w:pPr>
          </w:p>
        </w:tc>
        <w:tc>
          <w:tcPr>
            <w:tcW w:w="3724" w:type="dxa"/>
            <w:shd w:val="clear" w:color="auto" w:fill="auto"/>
          </w:tcPr>
          <w:p w14:paraId="1C2D1851" w14:textId="77777777" w:rsidR="00F92D46" w:rsidRPr="00BA6DB1" w:rsidRDefault="00F92D46" w:rsidP="000B0CDB">
            <w:pPr>
              <w:spacing w:line="276" w:lineRule="auto"/>
            </w:pPr>
            <w:r w:rsidRPr="00A24013">
              <w:t>Wojciech Solowski</w:t>
            </w:r>
          </w:p>
        </w:tc>
        <w:tc>
          <w:tcPr>
            <w:tcW w:w="554" w:type="dxa"/>
            <w:shd w:val="clear" w:color="auto" w:fill="auto"/>
          </w:tcPr>
          <w:p w14:paraId="090A944D" w14:textId="77777777" w:rsidR="00F92D46" w:rsidRPr="00CB488F" w:rsidRDefault="00F92D46" w:rsidP="000B0CDB">
            <w:pPr>
              <w:spacing w:line="276" w:lineRule="auto"/>
              <w:rPr>
                <w:b/>
                <w:sz w:val="28"/>
                <w:szCs w:val="28"/>
              </w:rPr>
            </w:pPr>
          </w:p>
        </w:tc>
        <w:tc>
          <w:tcPr>
            <w:tcW w:w="3552" w:type="dxa"/>
            <w:shd w:val="clear" w:color="auto" w:fill="auto"/>
          </w:tcPr>
          <w:p w14:paraId="75E7FC46" w14:textId="77777777" w:rsidR="00F92D46" w:rsidRPr="00617DCB" w:rsidRDefault="00F92D46" w:rsidP="000B0CDB">
            <w:pPr>
              <w:spacing w:line="276" w:lineRule="auto"/>
            </w:pPr>
            <w:r w:rsidRPr="00A24013">
              <w:t>Wojciech Solowski</w:t>
            </w:r>
          </w:p>
        </w:tc>
      </w:tr>
      <w:tr w:rsidR="00F92D46" w:rsidRPr="00CB488F" w14:paraId="6F70A92F" w14:textId="77777777" w:rsidTr="00F92D46">
        <w:trPr>
          <w:trHeight w:val="327"/>
        </w:trPr>
        <w:tc>
          <w:tcPr>
            <w:tcW w:w="494" w:type="dxa"/>
            <w:shd w:val="clear" w:color="auto" w:fill="auto"/>
          </w:tcPr>
          <w:p w14:paraId="4CE20CC9" w14:textId="77777777" w:rsidR="00F92D46" w:rsidRPr="00BA6DB1" w:rsidRDefault="00F92D46" w:rsidP="000B0CDB">
            <w:pPr>
              <w:spacing w:line="276" w:lineRule="auto"/>
            </w:pPr>
          </w:p>
        </w:tc>
        <w:tc>
          <w:tcPr>
            <w:tcW w:w="3724" w:type="dxa"/>
            <w:shd w:val="clear" w:color="auto" w:fill="auto"/>
          </w:tcPr>
          <w:p w14:paraId="17115CBB" w14:textId="77777777" w:rsidR="00F92D46" w:rsidRPr="00BA6DB1" w:rsidRDefault="00F92D46" w:rsidP="000B0CDB">
            <w:pPr>
              <w:spacing w:line="276" w:lineRule="auto"/>
            </w:pPr>
            <w:r>
              <w:t>Hanna Renvall</w:t>
            </w:r>
          </w:p>
        </w:tc>
        <w:tc>
          <w:tcPr>
            <w:tcW w:w="554" w:type="dxa"/>
            <w:shd w:val="clear" w:color="auto" w:fill="auto"/>
          </w:tcPr>
          <w:p w14:paraId="101F2005" w14:textId="77777777" w:rsidR="00F92D46" w:rsidRPr="00CB488F" w:rsidRDefault="00F92D46" w:rsidP="000B0CDB">
            <w:pPr>
              <w:spacing w:line="276" w:lineRule="auto"/>
              <w:rPr>
                <w:b/>
                <w:sz w:val="28"/>
                <w:szCs w:val="28"/>
              </w:rPr>
            </w:pPr>
          </w:p>
        </w:tc>
        <w:tc>
          <w:tcPr>
            <w:tcW w:w="3552" w:type="dxa"/>
            <w:shd w:val="clear" w:color="auto" w:fill="auto"/>
          </w:tcPr>
          <w:p w14:paraId="151C0821" w14:textId="77777777" w:rsidR="00F92D46" w:rsidRPr="00617DCB" w:rsidRDefault="00F92D46" w:rsidP="000B0CDB">
            <w:pPr>
              <w:spacing w:line="276" w:lineRule="auto"/>
            </w:pPr>
            <w:r w:rsidRPr="00272B33">
              <w:t>Hanna Renvall</w:t>
            </w:r>
          </w:p>
        </w:tc>
      </w:tr>
    </w:tbl>
    <w:p w14:paraId="737C05A5" w14:textId="77777777" w:rsidR="00777565" w:rsidRPr="003A60AC" w:rsidRDefault="00777565" w:rsidP="00906076">
      <w:pPr>
        <w:ind w:left="720"/>
        <w:rPr>
          <w:lang w:val="en-US"/>
        </w:rPr>
      </w:pPr>
    </w:p>
    <w:sectPr w:rsidR="00777565" w:rsidRPr="003A60AC" w:rsidSect="0093273B">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E73BD" w14:textId="77777777" w:rsidR="00D94C8B" w:rsidRDefault="00D94C8B">
      <w:r>
        <w:separator/>
      </w:r>
    </w:p>
  </w:endnote>
  <w:endnote w:type="continuationSeparator" w:id="0">
    <w:p w14:paraId="37554E5C" w14:textId="77777777" w:rsidR="00D94C8B" w:rsidRDefault="00D9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roid Sans Fallback">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5257" w14:textId="77777777" w:rsidR="00EF65E5" w:rsidRDefault="00EF6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9331A" w14:textId="77777777" w:rsidR="00EF65E5" w:rsidRDefault="00EF6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4D44B" w14:textId="77777777" w:rsidR="00EF65E5" w:rsidRDefault="00EF6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18C44" w14:textId="77777777" w:rsidR="00D94C8B" w:rsidRDefault="00D94C8B">
      <w:r>
        <w:separator/>
      </w:r>
    </w:p>
  </w:footnote>
  <w:footnote w:type="continuationSeparator" w:id="0">
    <w:p w14:paraId="55F6121A" w14:textId="77777777" w:rsidR="00D94C8B" w:rsidRDefault="00D9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A74F1" w14:textId="77777777" w:rsidR="00EF65E5" w:rsidRDefault="00EF6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87F6" w14:textId="77777777" w:rsidR="000B6403" w:rsidRDefault="000B6403"/>
  <w:tbl>
    <w:tblPr>
      <w:tblW w:w="9900" w:type="dxa"/>
      <w:tblLayout w:type="fixed"/>
      <w:tblCellMar>
        <w:left w:w="0" w:type="dxa"/>
        <w:right w:w="0" w:type="dxa"/>
      </w:tblCellMar>
      <w:tblLook w:val="0000" w:firstRow="0" w:lastRow="0" w:firstColumn="0" w:lastColumn="0" w:noHBand="0" w:noVBand="0"/>
    </w:tblPr>
    <w:tblGrid>
      <w:gridCol w:w="5216"/>
      <w:gridCol w:w="2581"/>
      <w:gridCol w:w="1331"/>
      <w:gridCol w:w="772"/>
    </w:tblGrid>
    <w:tr w:rsidR="000B6403" w14:paraId="30A05A9A" w14:textId="77777777" w:rsidTr="0093273B">
      <w:trPr>
        <w:cantSplit/>
        <w:trHeight w:val="147"/>
      </w:trPr>
      <w:tc>
        <w:tcPr>
          <w:tcW w:w="5216" w:type="dxa"/>
          <w:vMerge w:val="restart"/>
          <w:shd w:val="clear" w:color="auto" w:fill="auto"/>
        </w:tcPr>
        <w:p w14:paraId="111FADD4" w14:textId="77777777" w:rsidR="000B6403" w:rsidRDefault="00E31150">
          <w:pPr>
            <w:snapToGrid w:val="0"/>
            <w:rPr>
              <w:sz w:val="18"/>
              <w:szCs w:val="18"/>
              <w:lang w:eastAsia="fi-FI"/>
            </w:rPr>
          </w:pPr>
          <w:r>
            <w:rPr>
              <w:noProof/>
              <w:lang w:eastAsia="fi-FI"/>
            </w:rPr>
            <w:drawing>
              <wp:anchor distT="0" distB="0" distL="114935" distR="114935" simplePos="0" relativeHeight="251657216" behindDoc="1" locked="0" layoutInCell="1" allowOverlap="1" wp14:anchorId="5E79710C" wp14:editId="73F2C5A1">
                <wp:simplePos x="0" y="0"/>
                <wp:positionH relativeFrom="margin">
                  <wp:posOffset>-382905</wp:posOffset>
                </wp:positionH>
                <wp:positionV relativeFrom="paragraph">
                  <wp:posOffset>-403225</wp:posOffset>
                </wp:positionV>
                <wp:extent cx="2466340" cy="11995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40" cy="1199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581" w:type="dxa"/>
          <w:shd w:val="clear" w:color="auto" w:fill="auto"/>
        </w:tcPr>
        <w:p w14:paraId="075C601B" w14:textId="77777777" w:rsidR="000B6403" w:rsidRDefault="000B6403">
          <w:pPr>
            <w:pStyle w:val="Header"/>
            <w:rPr>
              <w:sz w:val="18"/>
              <w:szCs w:val="18"/>
              <w:lang w:val="fi-FI" w:eastAsia="fi-FI"/>
            </w:rPr>
          </w:pPr>
          <w:r>
            <w:rPr>
              <w:b/>
              <w:sz w:val="18"/>
              <w:szCs w:val="18"/>
              <w:lang w:val="fi-FI" w:eastAsia="fi-FI"/>
            </w:rPr>
            <w:t xml:space="preserve">REQUEST FOR STATEMENT </w:t>
          </w:r>
        </w:p>
      </w:tc>
      <w:tc>
        <w:tcPr>
          <w:tcW w:w="1331" w:type="dxa"/>
          <w:shd w:val="clear" w:color="auto" w:fill="auto"/>
        </w:tcPr>
        <w:p w14:paraId="7DDFA739" w14:textId="77777777" w:rsidR="000B6403" w:rsidRDefault="000B6403">
          <w:pPr>
            <w:pStyle w:val="Header"/>
            <w:snapToGrid w:val="0"/>
            <w:rPr>
              <w:sz w:val="18"/>
              <w:szCs w:val="18"/>
              <w:lang w:val="fi-FI" w:eastAsia="fi-FI"/>
            </w:rPr>
          </w:pPr>
        </w:p>
      </w:tc>
      <w:tc>
        <w:tcPr>
          <w:tcW w:w="772" w:type="dxa"/>
          <w:shd w:val="clear" w:color="auto" w:fill="auto"/>
        </w:tcPr>
        <w:p w14:paraId="081F377D" w14:textId="6109BD69" w:rsidR="000B6403" w:rsidRDefault="000B6403">
          <w:pPr>
            <w:pStyle w:val="Header"/>
            <w:rPr>
              <w:sz w:val="18"/>
              <w:szCs w:val="18"/>
              <w:lang w:val="fi-FI" w:eastAsia="fi-FI"/>
            </w:rPr>
          </w:pPr>
          <w:r>
            <w:rPr>
              <w:sz w:val="18"/>
              <w:szCs w:val="18"/>
              <w:lang w:val="fi-FI" w:eastAsia="fi-FI"/>
            </w:rPr>
            <w:fldChar w:fldCharType="begin"/>
          </w:r>
          <w:r>
            <w:rPr>
              <w:sz w:val="18"/>
              <w:szCs w:val="18"/>
              <w:lang w:val="fi-FI" w:eastAsia="fi-FI"/>
            </w:rPr>
            <w:instrText xml:space="preserve"> PAGE </w:instrText>
          </w:r>
          <w:r>
            <w:rPr>
              <w:sz w:val="18"/>
              <w:szCs w:val="18"/>
              <w:lang w:val="fi-FI" w:eastAsia="fi-FI"/>
            </w:rPr>
            <w:fldChar w:fldCharType="separate"/>
          </w:r>
          <w:r w:rsidR="00F92D46">
            <w:rPr>
              <w:noProof/>
              <w:sz w:val="18"/>
              <w:szCs w:val="18"/>
              <w:lang w:val="fi-FI" w:eastAsia="fi-FI"/>
            </w:rPr>
            <w:t>6</w:t>
          </w:r>
          <w:r>
            <w:rPr>
              <w:sz w:val="18"/>
              <w:szCs w:val="18"/>
              <w:lang w:val="fi-FI" w:eastAsia="fi-FI"/>
            </w:rPr>
            <w:fldChar w:fldCharType="end"/>
          </w:r>
          <w:r>
            <w:rPr>
              <w:rFonts w:eastAsia="Arial"/>
              <w:sz w:val="18"/>
              <w:szCs w:val="18"/>
              <w:lang w:val="fi-FI" w:eastAsia="fi-FI"/>
            </w:rPr>
            <w:t xml:space="preserve"> </w:t>
          </w:r>
          <w:r>
            <w:rPr>
              <w:sz w:val="18"/>
              <w:szCs w:val="18"/>
              <w:lang w:val="fi-FI" w:eastAsia="fi-FI"/>
            </w:rPr>
            <w:t>(</w:t>
          </w:r>
          <w:r>
            <w:rPr>
              <w:sz w:val="18"/>
              <w:szCs w:val="18"/>
              <w:lang w:val="fi-FI" w:eastAsia="fi-FI"/>
            </w:rPr>
            <w:fldChar w:fldCharType="begin"/>
          </w:r>
          <w:r>
            <w:rPr>
              <w:sz w:val="18"/>
              <w:szCs w:val="18"/>
              <w:lang w:val="fi-FI" w:eastAsia="fi-FI"/>
            </w:rPr>
            <w:instrText xml:space="preserve"> NUMPAGES \*Arabic </w:instrText>
          </w:r>
          <w:r>
            <w:rPr>
              <w:sz w:val="18"/>
              <w:szCs w:val="18"/>
              <w:lang w:val="fi-FI" w:eastAsia="fi-FI"/>
            </w:rPr>
            <w:fldChar w:fldCharType="separate"/>
          </w:r>
          <w:r w:rsidR="00F92D46">
            <w:rPr>
              <w:noProof/>
              <w:sz w:val="18"/>
              <w:szCs w:val="18"/>
              <w:lang w:val="fi-FI" w:eastAsia="fi-FI"/>
            </w:rPr>
            <w:t>7</w:t>
          </w:r>
          <w:r>
            <w:rPr>
              <w:sz w:val="18"/>
              <w:szCs w:val="18"/>
              <w:lang w:val="fi-FI" w:eastAsia="fi-FI"/>
            </w:rPr>
            <w:fldChar w:fldCharType="end"/>
          </w:r>
          <w:r>
            <w:rPr>
              <w:sz w:val="18"/>
              <w:szCs w:val="18"/>
              <w:lang w:val="fi-FI"/>
            </w:rPr>
            <w:t>)</w:t>
          </w:r>
        </w:p>
      </w:tc>
    </w:tr>
    <w:tr w:rsidR="000B6403" w14:paraId="0B9976C0" w14:textId="77777777" w:rsidTr="0093273B">
      <w:trPr>
        <w:cantSplit/>
      </w:trPr>
      <w:tc>
        <w:tcPr>
          <w:tcW w:w="5216" w:type="dxa"/>
          <w:vMerge w:val="restart"/>
          <w:shd w:val="clear" w:color="auto" w:fill="auto"/>
        </w:tcPr>
        <w:p w14:paraId="12C09586" w14:textId="77777777" w:rsidR="000B6403" w:rsidRDefault="000B6403">
          <w:pPr>
            <w:pStyle w:val="Header"/>
            <w:snapToGrid w:val="0"/>
            <w:rPr>
              <w:sz w:val="18"/>
              <w:szCs w:val="18"/>
              <w:lang w:val="fi-FI" w:eastAsia="fi-FI"/>
            </w:rPr>
          </w:pPr>
        </w:p>
      </w:tc>
      <w:tc>
        <w:tcPr>
          <w:tcW w:w="2581" w:type="dxa"/>
          <w:shd w:val="clear" w:color="auto" w:fill="auto"/>
        </w:tcPr>
        <w:p w14:paraId="0134E56A" w14:textId="77777777" w:rsidR="000B6403" w:rsidRDefault="000B6403">
          <w:pPr>
            <w:pStyle w:val="Header"/>
            <w:snapToGrid w:val="0"/>
            <w:rPr>
              <w:sz w:val="18"/>
              <w:szCs w:val="18"/>
              <w:lang w:val="fi-FI" w:eastAsia="fi-FI"/>
            </w:rPr>
          </w:pPr>
        </w:p>
      </w:tc>
      <w:tc>
        <w:tcPr>
          <w:tcW w:w="2103" w:type="dxa"/>
          <w:gridSpan w:val="2"/>
          <w:shd w:val="clear" w:color="auto" w:fill="auto"/>
        </w:tcPr>
        <w:p w14:paraId="6551BBAB" w14:textId="77777777" w:rsidR="000B6403" w:rsidRDefault="000B6403">
          <w:pPr>
            <w:pStyle w:val="Header"/>
            <w:snapToGrid w:val="0"/>
            <w:rPr>
              <w:sz w:val="18"/>
              <w:szCs w:val="18"/>
              <w:lang w:val="fi-FI" w:eastAsia="fi-FI"/>
            </w:rPr>
          </w:pPr>
        </w:p>
      </w:tc>
    </w:tr>
    <w:tr w:rsidR="000B6403" w14:paraId="37C4B474" w14:textId="77777777" w:rsidTr="0093273B">
      <w:trPr>
        <w:cantSplit/>
      </w:trPr>
      <w:tc>
        <w:tcPr>
          <w:tcW w:w="5216" w:type="dxa"/>
          <w:vMerge w:val="restart"/>
          <w:shd w:val="clear" w:color="auto" w:fill="auto"/>
        </w:tcPr>
        <w:p w14:paraId="196D6AB6" w14:textId="77777777" w:rsidR="000B6403" w:rsidRDefault="000B6403">
          <w:pPr>
            <w:pStyle w:val="Header"/>
            <w:snapToGrid w:val="0"/>
            <w:rPr>
              <w:sz w:val="18"/>
              <w:szCs w:val="18"/>
              <w:lang w:val="fi-FI" w:eastAsia="fi-FI"/>
            </w:rPr>
          </w:pPr>
        </w:p>
      </w:tc>
      <w:tc>
        <w:tcPr>
          <w:tcW w:w="2581" w:type="dxa"/>
          <w:shd w:val="clear" w:color="auto" w:fill="auto"/>
        </w:tcPr>
        <w:p w14:paraId="15A37C1F" w14:textId="77777777" w:rsidR="000B6403" w:rsidRDefault="000B6403">
          <w:pPr>
            <w:pStyle w:val="Header"/>
            <w:snapToGrid w:val="0"/>
            <w:rPr>
              <w:b/>
              <w:sz w:val="18"/>
              <w:szCs w:val="18"/>
              <w:lang w:val="fi-FI" w:eastAsia="fi-FI"/>
            </w:rPr>
          </w:pPr>
        </w:p>
      </w:tc>
      <w:tc>
        <w:tcPr>
          <w:tcW w:w="2103" w:type="dxa"/>
          <w:gridSpan w:val="2"/>
          <w:shd w:val="clear" w:color="auto" w:fill="auto"/>
        </w:tcPr>
        <w:p w14:paraId="3BDD66FC" w14:textId="77777777" w:rsidR="000B6403" w:rsidRDefault="000B6403">
          <w:pPr>
            <w:pStyle w:val="Header"/>
            <w:snapToGrid w:val="0"/>
            <w:rPr>
              <w:sz w:val="18"/>
              <w:szCs w:val="18"/>
              <w:lang w:val="fi-FI" w:eastAsia="fi-FI"/>
            </w:rPr>
          </w:pPr>
        </w:p>
      </w:tc>
    </w:tr>
    <w:tr w:rsidR="000B6403" w14:paraId="0486079B" w14:textId="77777777" w:rsidTr="0093273B">
      <w:trPr>
        <w:cantSplit/>
      </w:trPr>
      <w:tc>
        <w:tcPr>
          <w:tcW w:w="5216" w:type="dxa"/>
          <w:vMerge w:val="restart"/>
          <w:shd w:val="clear" w:color="auto" w:fill="auto"/>
        </w:tcPr>
        <w:p w14:paraId="104B96FE" w14:textId="77777777" w:rsidR="000B6403" w:rsidRDefault="000B6403">
          <w:pPr>
            <w:pStyle w:val="Header"/>
            <w:snapToGrid w:val="0"/>
            <w:rPr>
              <w:sz w:val="18"/>
              <w:szCs w:val="18"/>
              <w:lang w:val="fi-FI" w:eastAsia="fi-FI"/>
            </w:rPr>
          </w:pPr>
        </w:p>
      </w:tc>
      <w:tc>
        <w:tcPr>
          <w:tcW w:w="2581" w:type="dxa"/>
          <w:shd w:val="clear" w:color="auto" w:fill="auto"/>
        </w:tcPr>
        <w:p w14:paraId="3EEC4160" w14:textId="77777777" w:rsidR="000B6403" w:rsidRDefault="000B6403">
          <w:pPr>
            <w:pStyle w:val="Header"/>
            <w:snapToGrid w:val="0"/>
            <w:rPr>
              <w:sz w:val="18"/>
              <w:szCs w:val="18"/>
              <w:lang w:val="fi-FI" w:eastAsia="fi-FI"/>
            </w:rPr>
          </w:pPr>
        </w:p>
        <w:p w14:paraId="0894D512" w14:textId="77777777" w:rsidR="000B6403" w:rsidRDefault="000B6403">
          <w:pPr>
            <w:pStyle w:val="Header"/>
            <w:rPr>
              <w:sz w:val="18"/>
              <w:szCs w:val="18"/>
              <w:lang w:val="fi-FI" w:eastAsia="fi-FI"/>
            </w:rPr>
          </w:pPr>
        </w:p>
      </w:tc>
      <w:tc>
        <w:tcPr>
          <w:tcW w:w="2103" w:type="dxa"/>
          <w:gridSpan w:val="2"/>
          <w:shd w:val="clear" w:color="auto" w:fill="auto"/>
        </w:tcPr>
        <w:p w14:paraId="50BEDB2B" w14:textId="77777777" w:rsidR="000B6403" w:rsidRDefault="000B6403">
          <w:pPr>
            <w:pStyle w:val="Header"/>
            <w:snapToGrid w:val="0"/>
            <w:rPr>
              <w:b/>
              <w:color w:val="FF0000"/>
              <w:sz w:val="18"/>
              <w:szCs w:val="18"/>
              <w:lang w:val="fi-FI" w:eastAsia="fi-FI"/>
            </w:rPr>
          </w:pPr>
        </w:p>
        <w:p w14:paraId="44EAF356" w14:textId="77777777" w:rsidR="000B6403" w:rsidRDefault="000B6403">
          <w:pPr>
            <w:pStyle w:val="Header"/>
            <w:rPr>
              <w:sz w:val="18"/>
              <w:szCs w:val="18"/>
              <w:lang w:val="fi-FI" w:eastAsia="fi-FI"/>
            </w:rPr>
          </w:pPr>
        </w:p>
      </w:tc>
    </w:tr>
  </w:tbl>
  <w:p w14:paraId="24DE8539" w14:textId="77777777" w:rsidR="000B6403" w:rsidRDefault="000B6403" w:rsidP="0093273B">
    <w:r>
      <w:t>______________________________________________________________________________</w:t>
    </w:r>
  </w:p>
  <w:p w14:paraId="07A9B33A" w14:textId="77777777" w:rsidR="000B6403" w:rsidRDefault="000B6403">
    <w:pPr>
      <w:pStyle w:val="Header"/>
      <w:rPr>
        <w:lang w:val="fi-F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2A104" w14:textId="77777777" w:rsidR="00EF65E5" w:rsidRDefault="00EF6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36EA7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eastAsia="Times New Roman" w:hAnsi="Arial" w:cs="Times New Roman"/>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 w15:restartNumberingAfterBreak="0">
    <w:nsid w:val="00000003"/>
    <w:multiLevelType w:val="singleLevel"/>
    <w:tmpl w:val="00000003"/>
    <w:name w:val="WW8Num19"/>
    <w:lvl w:ilvl="0">
      <w:start w:val="1"/>
      <w:numFmt w:val="bullet"/>
      <w:lvlText w:val="-"/>
      <w:lvlJc w:val="left"/>
      <w:pPr>
        <w:tabs>
          <w:tab w:val="num" w:pos="0"/>
        </w:tabs>
        <w:ind w:left="720" w:hanging="360"/>
      </w:pPr>
      <w:rPr>
        <w:rFonts w:ascii="Arial" w:hAnsi="Arial" w:cs="Arial"/>
      </w:rPr>
    </w:lvl>
  </w:abstractNum>
  <w:abstractNum w:abstractNumId="4" w15:restartNumberingAfterBreak="0">
    <w:nsid w:val="00000004"/>
    <w:multiLevelType w:val="singleLevel"/>
    <w:tmpl w:val="00000004"/>
    <w:name w:val="WW8Num25"/>
    <w:lvl w:ilvl="0">
      <w:start w:val="1"/>
      <w:numFmt w:val="bullet"/>
      <w:lvlText w:val="-"/>
      <w:lvlJc w:val="left"/>
      <w:pPr>
        <w:tabs>
          <w:tab w:val="num" w:pos="0"/>
        </w:tabs>
        <w:ind w:left="720" w:hanging="360"/>
      </w:pPr>
      <w:rPr>
        <w:rFonts w:ascii="Arial" w:hAnsi="Arial" w:cs="Arial"/>
      </w:rPr>
    </w:lvl>
  </w:abstractNum>
  <w:abstractNum w:abstractNumId="5" w15:restartNumberingAfterBreak="0">
    <w:nsid w:val="00000005"/>
    <w:multiLevelType w:val="singleLevel"/>
    <w:tmpl w:val="00000005"/>
    <w:name w:val="WW8Num26"/>
    <w:lvl w:ilvl="0">
      <w:start w:val="1"/>
      <w:numFmt w:val="bullet"/>
      <w:lvlText w:val="-"/>
      <w:lvlJc w:val="left"/>
      <w:pPr>
        <w:tabs>
          <w:tab w:val="num" w:pos="0"/>
        </w:tabs>
        <w:ind w:left="720" w:hanging="360"/>
      </w:pPr>
      <w:rPr>
        <w:rFonts w:ascii="Arial" w:hAnsi="Arial" w:cs="Arial"/>
      </w:rPr>
    </w:lvl>
  </w:abstractNum>
  <w:abstractNum w:abstractNumId="6" w15:restartNumberingAfterBreak="0">
    <w:nsid w:val="00000006"/>
    <w:multiLevelType w:val="singleLevel"/>
    <w:tmpl w:val="00000006"/>
    <w:name w:val="WW8Num28"/>
    <w:lvl w:ilvl="0">
      <w:start w:val="1"/>
      <w:numFmt w:val="bullet"/>
      <w:lvlText w:val="-"/>
      <w:lvlJc w:val="left"/>
      <w:pPr>
        <w:tabs>
          <w:tab w:val="num" w:pos="0"/>
        </w:tabs>
        <w:ind w:left="720" w:hanging="360"/>
      </w:pPr>
      <w:rPr>
        <w:rFonts w:ascii="Arial" w:hAnsi="Arial" w:cs="Arial"/>
      </w:rPr>
    </w:lvl>
  </w:abstractNum>
  <w:abstractNum w:abstractNumId="7" w15:restartNumberingAfterBreak="0">
    <w:nsid w:val="00000007"/>
    <w:multiLevelType w:val="singleLevel"/>
    <w:tmpl w:val="00000007"/>
    <w:name w:val="WW8Num30"/>
    <w:lvl w:ilvl="0">
      <w:start w:val="1"/>
      <w:numFmt w:val="bullet"/>
      <w:lvlText w:val="-"/>
      <w:lvlJc w:val="left"/>
      <w:pPr>
        <w:tabs>
          <w:tab w:val="num" w:pos="0"/>
        </w:tabs>
        <w:ind w:left="720" w:hanging="360"/>
      </w:pPr>
      <w:rPr>
        <w:rFonts w:ascii="Arial" w:hAnsi="Arial" w:cs="Arial"/>
      </w:rPr>
    </w:lvl>
  </w:abstractNum>
  <w:abstractNum w:abstractNumId="8" w15:restartNumberingAfterBreak="0">
    <w:nsid w:val="00000008"/>
    <w:multiLevelType w:val="singleLevel"/>
    <w:tmpl w:val="00000008"/>
    <w:name w:val="WW8Num31"/>
    <w:lvl w:ilvl="0">
      <w:start w:val="1"/>
      <w:numFmt w:val="bullet"/>
      <w:lvlText w:val="-"/>
      <w:lvlJc w:val="left"/>
      <w:pPr>
        <w:tabs>
          <w:tab w:val="num" w:pos="0"/>
        </w:tabs>
        <w:ind w:left="720" w:hanging="360"/>
      </w:pPr>
      <w:rPr>
        <w:rFonts w:ascii="Arial" w:hAnsi="Arial" w:cs="Arial"/>
      </w:rPr>
    </w:lvl>
  </w:abstractNum>
  <w:abstractNum w:abstractNumId="9" w15:restartNumberingAfterBreak="0">
    <w:nsid w:val="00000009"/>
    <w:multiLevelType w:val="singleLevel"/>
    <w:tmpl w:val="00000009"/>
    <w:name w:val="WW8Num39"/>
    <w:lvl w:ilvl="0">
      <w:start w:val="1"/>
      <w:numFmt w:val="bullet"/>
      <w:lvlText w:val="-"/>
      <w:lvlJc w:val="left"/>
      <w:pPr>
        <w:tabs>
          <w:tab w:val="num" w:pos="0"/>
        </w:tabs>
        <w:ind w:left="720" w:hanging="360"/>
      </w:pPr>
      <w:rPr>
        <w:rFonts w:ascii="Arial" w:hAnsi="Arial" w:cs="Arial"/>
      </w:rPr>
    </w:lvl>
  </w:abstractNum>
  <w:abstractNum w:abstractNumId="10" w15:restartNumberingAfterBreak="0">
    <w:nsid w:val="02C57D50"/>
    <w:multiLevelType w:val="hybridMultilevel"/>
    <w:tmpl w:val="70782BE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06D71782"/>
    <w:multiLevelType w:val="hybridMultilevel"/>
    <w:tmpl w:val="004EFB68"/>
    <w:lvl w:ilvl="0" w:tplc="8258FF1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085F62AF"/>
    <w:multiLevelType w:val="hybridMultilevel"/>
    <w:tmpl w:val="352AD73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0CB411A0"/>
    <w:multiLevelType w:val="hybridMultilevel"/>
    <w:tmpl w:val="DF1238F8"/>
    <w:lvl w:ilvl="0" w:tplc="8258FF12">
      <w:start w:val="1"/>
      <w:numFmt w:val="decimal"/>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4" w15:restartNumberingAfterBreak="0">
    <w:nsid w:val="17816DDB"/>
    <w:multiLevelType w:val="hybridMultilevel"/>
    <w:tmpl w:val="78560750"/>
    <w:lvl w:ilvl="0" w:tplc="AB30D43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9660CE6"/>
    <w:multiLevelType w:val="hybridMultilevel"/>
    <w:tmpl w:val="1F56833E"/>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Verdana"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Verdana"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Verdana"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C65090E"/>
    <w:multiLevelType w:val="hybridMultilevel"/>
    <w:tmpl w:val="094CE9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6E023C1"/>
    <w:multiLevelType w:val="hybridMultilevel"/>
    <w:tmpl w:val="A2CA9FA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7ED7698"/>
    <w:multiLevelType w:val="hybridMultilevel"/>
    <w:tmpl w:val="F8DA5B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CEC0DB8"/>
    <w:multiLevelType w:val="multilevel"/>
    <w:tmpl w:val="FF865B8C"/>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Arial" w:eastAsia="Times New Roman" w:hAnsi="Arial"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DE14CDC"/>
    <w:multiLevelType w:val="hybridMultilevel"/>
    <w:tmpl w:val="855A3466"/>
    <w:lvl w:ilvl="0" w:tplc="04BE446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0795477"/>
    <w:multiLevelType w:val="multilevel"/>
    <w:tmpl w:val="5B60EDAE"/>
    <w:lvl w:ilvl="0">
      <w:start w:val="1"/>
      <w:numFmt w:val="decimal"/>
      <w:lvlText w:val="%1."/>
      <w:lvlJc w:val="left"/>
      <w:pPr>
        <w:ind w:left="1080" w:hanging="360"/>
      </w:pPr>
    </w:lvl>
    <w:lvl w:ilvl="1">
      <w:start w:val="1"/>
      <w:numFmt w:val="decimal"/>
      <w:lvlText w:val="%2)"/>
      <w:lvlJc w:val="left"/>
      <w:pPr>
        <w:ind w:left="2025" w:hanging="585"/>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15:restartNumberingAfterBreak="0">
    <w:nsid w:val="3AD77A25"/>
    <w:multiLevelType w:val="hybridMultilevel"/>
    <w:tmpl w:val="2C88E0E4"/>
    <w:lvl w:ilvl="0" w:tplc="AB30D438">
      <w:start w:val="1"/>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CC434E9"/>
    <w:multiLevelType w:val="hybridMultilevel"/>
    <w:tmpl w:val="5B60EDAE"/>
    <w:lvl w:ilvl="0" w:tplc="040B000F">
      <w:start w:val="1"/>
      <w:numFmt w:val="decimal"/>
      <w:lvlText w:val="%1."/>
      <w:lvlJc w:val="left"/>
      <w:pPr>
        <w:ind w:left="1080" w:hanging="360"/>
      </w:pPr>
    </w:lvl>
    <w:lvl w:ilvl="1" w:tplc="AD5299BC">
      <w:start w:val="1"/>
      <w:numFmt w:val="decimal"/>
      <w:lvlText w:val="%2)"/>
      <w:lvlJc w:val="left"/>
      <w:pPr>
        <w:ind w:left="2025" w:hanging="585"/>
      </w:pPr>
      <w:rPr>
        <w:rFonts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4" w15:restartNumberingAfterBreak="0">
    <w:nsid w:val="4D632474"/>
    <w:multiLevelType w:val="hybridMultilevel"/>
    <w:tmpl w:val="7AB606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0B44563"/>
    <w:multiLevelType w:val="hybridMultilevel"/>
    <w:tmpl w:val="4190B8AA"/>
    <w:lvl w:ilvl="0" w:tplc="0409000F">
      <w:start w:val="1"/>
      <w:numFmt w:val="decimal"/>
      <w:lvlText w:val="%1."/>
      <w:lvlJc w:val="left"/>
      <w:pPr>
        <w:ind w:left="9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9D641C3"/>
    <w:multiLevelType w:val="hybridMultilevel"/>
    <w:tmpl w:val="49720A8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C1D203F"/>
    <w:multiLevelType w:val="hybridMultilevel"/>
    <w:tmpl w:val="B07055FA"/>
    <w:lvl w:ilvl="0" w:tplc="AB30D43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0393BA7"/>
    <w:multiLevelType w:val="hybridMultilevel"/>
    <w:tmpl w:val="7BAE2A36"/>
    <w:lvl w:ilvl="0" w:tplc="AB30D43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0776FA6"/>
    <w:multiLevelType w:val="hybridMultilevel"/>
    <w:tmpl w:val="FA4026D8"/>
    <w:lvl w:ilvl="0" w:tplc="AB30D43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B0C5AF2"/>
    <w:multiLevelType w:val="hybridMultilevel"/>
    <w:tmpl w:val="666248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C646B63"/>
    <w:multiLevelType w:val="hybridMultilevel"/>
    <w:tmpl w:val="E6D8AA8A"/>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2" w15:restartNumberingAfterBreak="0">
    <w:nsid w:val="7EE44BA7"/>
    <w:multiLevelType w:val="hybridMultilevel"/>
    <w:tmpl w:val="3BB4C442"/>
    <w:lvl w:ilvl="0" w:tplc="AB30D43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2"/>
  </w:num>
  <w:num w:numId="11">
    <w:abstractNumId w:val="14"/>
  </w:num>
  <w:num w:numId="12">
    <w:abstractNumId w:val="19"/>
  </w:num>
  <w:num w:numId="13">
    <w:abstractNumId w:val="32"/>
  </w:num>
  <w:num w:numId="14">
    <w:abstractNumId w:val="29"/>
  </w:num>
  <w:num w:numId="15">
    <w:abstractNumId w:val="27"/>
  </w:num>
  <w:num w:numId="16">
    <w:abstractNumId w:val="28"/>
  </w:num>
  <w:num w:numId="17">
    <w:abstractNumId w:val="24"/>
  </w:num>
  <w:num w:numId="18">
    <w:abstractNumId w:val="30"/>
  </w:num>
  <w:num w:numId="19">
    <w:abstractNumId w:val="18"/>
  </w:num>
  <w:num w:numId="20">
    <w:abstractNumId w:val="23"/>
  </w:num>
  <w:num w:numId="21">
    <w:abstractNumId w:val="31"/>
  </w:num>
  <w:num w:numId="22">
    <w:abstractNumId w:val="17"/>
  </w:num>
  <w:num w:numId="23">
    <w:abstractNumId w:val="26"/>
  </w:num>
  <w:num w:numId="24">
    <w:abstractNumId w:val="15"/>
  </w:num>
  <w:num w:numId="25">
    <w:abstractNumId w:val="0"/>
  </w:num>
  <w:num w:numId="26">
    <w:abstractNumId w:val="12"/>
  </w:num>
  <w:num w:numId="27">
    <w:abstractNumId w:val="13"/>
  </w:num>
  <w:num w:numId="28">
    <w:abstractNumId w:val="10"/>
  </w:num>
  <w:num w:numId="29">
    <w:abstractNumId w:val="16"/>
  </w:num>
  <w:num w:numId="30">
    <w:abstractNumId w:val="20"/>
  </w:num>
  <w:num w:numId="31">
    <w:abstractNumId w:val="21"/>
  </w:num>
  <w:num w:numId="32">
    <w:abstractNumId w:val="2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AC"/>
    <w:rsid w:val="00086CBD"/>
    <w:rsid w:val="000A1BC1"/>
    <w:rsid w:val="000B6403"/>
    <w:rsid w:val="000B6D41"/>
    <w:rsid w:val="000D4C9A"/>
    <w:rsid w:val="000E5E29"/>
    <w:rsid w:val="000F7364"/>
    <w:rsid w:val="00127932"/>
    <w:rsid w:val="0015027F"/>
    <w:rsid w:val="00172533"/>
    <w:rsid w:val="001A1CDE"/>
    <w:rsid w:val="002030B6"/>
    <w:rsid w:val="00217D2A"/>
    <w:rsid w:val="00241E1F"/>
    <w:rsid w:val="002614D9"/>
    <w:rsid w:val="00271168"/>
    <w:rsid w:val="00286C47"/>
    <w:rsid w:val="002B0CDB"/>
    <w:rsid w:val="002B7C88"/>
    <w:rsid w:val="002D0AAC"/>
    <w:rsid w:val="002D6E46"/>
    <w:rsid w:val="00310580"/>
    <w:rsid w:val="00386FAB"/>
    <w:rsid w:val="003A5977"/>
    <w:rsid w:val="003A60AC"/>
    <w:rsid w:val="003B4ADB"/>
    <w:rsid w:val="003F0869"/>
    <w:rsid w:val="0041231B"/>
    <w:rsid w:val="00440DB5"/>
    <w:rsid w:val="004460AA"/>
    <w:rsid w:val="00452696"/>
    <w:rsid w:val="004C4AA3"/>
    <w:rsid w:val="00503BBA"/>
    <w:rsid w:val="0050616B"/>
    <w:rsid w:val="00507FD9"/>
    <w:rsid w:val="0051696D"/>
    <w:rsid w:val="00535C84"/>
    <w:rsid w:val="005509FB"/>
    <w:rsid w:val="00556841"/>
    <w:rsid w:val="00595931"/>
    <w:rsid w:val="005B054C"/>
    <w:rsid w:val="005B7A00"/>
    <w:rsid w:val="005D25F7"/>
    <w:rsid w:val="005F3C13"/>
    <w:rsid w:val="006552E5"/>
    <w:rsid w:val="00674604"/>
    <w:rsid w:val="00681B7C"/>
    <w:rsid w:val="00685531"/>
    <w:rsid w:val="006B2FAB"/>
    <w:rsid w:val="006C1E18"/>
    <w:rsid w:val="006C3B9C"/>
    <w:rsid w:val="006D0467"/>
    <w:rsid w:val="00703286"/>
    <w:rsid w:val="007339E4"/>
    <w:rsid w:val="007535FE"/>
    <w:rsid w:val="00777565"/>
    <w:rsid w:val="007A5ADB"/>
    <w:rsid w:val="007D5F10"/>
    <w:rsid w:val="007F3873"/>
    <w:rsid w:val="007F737F"/>
    <w:rsid w:val="00842EB4"/>
    <w:rsid w:val="008602A4"/>
    <w:rsid w:val="008A1F56"/>
    <w:rsid w:val="008B730A"/>
    <w:rsid w:val="008D6B8D"/>
    <w:rsid w:val="008F61EB"/>
    <w:rsid w:val="00900E29"/>
    <w:rsid w:val="00906076"/>
    <w:rsid w:val="0093273B"/>
    <w:rsid w:val="00933392"/>
    <w:rsid w:val="00937CB8"/>
    <w:rsid w:val="009637B3"/>
    <w:rsid w:val="00996C82"/>
    <w:rsid w:val="009B33AA"/>
    <w:rsid w:val="009B6F9F"/>
    <w:rsid w:val="009C2AA0"/>
    <w:rsid w:val="009C517B"/>
    <w:rsid w:val="009E2919"/>
    <w:rsid w:val="009E57F7"/>
    <w:rsid w:val="009F0569"/>
    <w:rsid w:val="00A21E37"/>
    <w:rsid w:val="00A35A95"/>
    <w:rsid w:val="00A7183D"/>
    <w:rsid w:val="00A90C4C"/>
    <w:rsid w:val="00A916DF"/>
    <w:rsid w:val="00AE3DD2"/>
    <w:rsid w:val="00B10816"/>
    <w:rsid w:val="00B1381F"/>
    <w:rsid w:val="00BE4BE4"/>
    <w:rsid w:val="00BF6095"/>
    <w:rsid w:val="00C03D4A"/>
    <w:rsid w:val="00C2497F"/>
    <w:rsid w:val="00C31BBF"/>
    <w:rsid w:val="00CE57DB"/>
    <w:rsid w:val="00CE7C37"/>
    <w:rsid w:val="00CF0AE7"/>
    <w:rsid w:val="00D240A6"/>
    <w:rsid w:val="00D26191"/>
    <w:rsid w:val="00D3191F"/>
    <w:rsid w:val="00D34880"/>
    <w:rsid w:val="00D35BAD"/>
    <w:rsid w:val="00D615BA"/>
    <w:rsid w:val="00D67FB3"/>
    <w:rsid w:val="00D86003"/>
    <w:rsid w:val="00D94C8B"/>
    <w:rsid w:val="00DC321A"/>
    <w:rsid w:val="00DD11E6"/>
    <w:rsid w:val="00DF7790"/>
    <w:rsid w:val="00E174E8"/>
    <w:rsid w:val="00E31150"/>
    <w:rsid w:val="00E50455"/>
    <w:rsid w:val="00E56108"/>
    <w:rsid w:val="00E57686"/>
    <w:rsid w:val="00E91ED7"/>
    <w:rsid w:val="00E97AAA"/>
    <w:rsid w:val="00EA7024"/>
    <w:rsid w:val="00EB704C"/>
    <w:rsid w:val="00EB75FF"/>
    <w:rsid w:val="00EC33CE"/>
    <w:rsid w:val="00EE0301"/>
    <w:rsid w:val="00EF65E5"/>
    <w:rsid w:val="00F07819"/>
    <w:rsid w:val="00F12827"/>
    <w:rsid w:val="00F477F6"/>
    <w:rsid w:val="00F5413F"/>
    <w:rsid w:val="00F92D46"/>
    <w:rsid w:val="00F94AF8"/>
    <w:rsid w:val="00FA13CD"/>
    <w:rsid w:val="00FB753E"/>
    <w:rsid w:val="00FB7D10"/>
    <w:rsid w:val="00FD5460"/>
    <w:rsid w:val="00FE1E88"/>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14:docId w14:val="3766A805"/>
  <w15:docId w15:val="{BFDFE220-1174-4B37-A8F7-E76544C4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18"/>
    <w:rPr>
      <w:rFonts w:ascii="Arial" w:hAnsi="Arial" w:cs="Arial"/>
      <w:sz w:val="22"/>
      <w:szCs w:val="22"/>
      <w:lang w:eastAsia="zh-CN"/>
    </w:rPr>
  </w:style>
  <w:style w:type="paragraph" w:styleId="Heading1">
    <w:name w:val="heading 1"/>
    <w:basedOn w:val="Normal"/>
    <w:next w:val="Normal"/>
    <w:qFormat/>
    <w:pPr>
      <w:keepNext/>
      <w:numPr>
        <w:numId w:val="1"/>
      </w:numPr>
      <w:outlineLvl w:val="0"/>
    </w:pPr>
    <w:rPr>
      <w:rFonts w:ascii="Times New Roman" w:hAnsi="Times New Roman" w:cs="Times New Roman"/>
      <w:b/>
      <w:sz w:val="24"/>
      <w:szCs w:val="20"/>
      <w:lang w:val="x-none"/>
    </w:rPr>
  </w:style>
  <w:style w:type="paragraph" w:styleId="Heading2">
    <w:name w:val="heading 2"/>
    <w:basedOn w:val="Normal"/>
    <w:next w:val="Normal"/>
    <w:qFormat/>
    <w:pPr>
      <w:keepNext/>
      <w:numPr>
        <w:ilvl w:val="1"/>
        <w:numId w:val="1"/>
      </w:numPr>
      <w:spacing w:before="240" w:after="60"/>
      <w:outlineLvl w:val="1"/>
    </w:pPr>
    <w:rPr>
      <w:rFonts w:ascii="Cambria" w:hAnsi="Cambria" w:cs="Times New Roman"/>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cs="Times New Roman"/>
      <w:b/>
      <w:bCs/>
      <w:sz w:val="26"/>
      <w:szCs w:val="26"/>
    </w:rPr>
  </w:style>
  <w:style w:type="paragraph" w:styleId="Heading5">
    <w:name w:val="heading 5"/>
    <w:basedOn w:val="Normal"/>
    <w:next w:val="Normal"/>
    <w:qFormat/>
    <w:pPr>
      <w:numPr>
        <w:ilvl w:val="4"/>
        <w:numId w:val="1"/>
      </w:numPr>
      <w:spacing w:before="240" w:after="60"/>
      <w:outlineLvl w:val="4"/>
    </w:pPr>
    <w:rPr>
      <w:rFonts w:ascii="Calibri" w:hAnsi="Calibri" w:cs="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7z0">
    <w:name w:val="WW8Num7z0"/>
    <w:rPr>
      <w:rFonts w:ascii="Verdana" w:eastAsia="Times New Roman" w:hAnsi="Verdana"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sz w:val="20"/>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3z0">
    <w:name w:val="WW8Num13z0"/>
    <w:rPr>
      <w:rFonts w:ascii="Symbol" w:hAnsi="Symbol" w:cs="Symbol"/>
    </w:rPr>
  </w:style>
  <w:style w:type="character" w:customStyle="1" w:styleId="WW8Num14z1">
    <w:name w:val="WW8Num14z1"/>
    <w:rPr>
      <w:rFonts w:ascii="Arial" w:eastAsia="Times New Roman" w:hAnsi="Arial" w:cs="Times New Roman"/>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Arial" w:eastAsia="Times New Roman"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Arial" w:eastAsia="Times New Roman" w:hAnsi="Arial" w:cs="Aria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8z0">
    <w:name w:val="WW8Num28z0"/>
    <w:rPr>
      <w:rFonts w:ascii="Arial" w:eastAsia="Times New Roman" w:hAnsi="Arial" w:cs="Aria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30z0">
    <w:name w:val="WW8Num30z0"/>
    <w:rPr>
      <w:rFonts w:ascii="Arial" w:eastAsia="Times New Roman" w:hAnsi="Aria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Arial" w:eastAsia="Times New Roman" w:hAnsi="Arial" w:cs="Aria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5z0">
    <w:name w:val="WW8Num35z0"/>
    <w:rPr>
      <w:rFonts w:ascii="Symbol" w:hAnsi="Symbol" w:cs="Symbol"/>
      <w:sz w:val="20"/>
    </w:rPr>
  </w:style>
  <w:style w:type="character" w:customStyle="1" w:styleId="WW8Num35z1">
    <w:name w:val="WW8Num35z1"/>
    <w:rPr>
      <w:rFonts w:ascii="Courier New" w:hAnsi="Courier New" w:cs="Courier New"/>
      <w:sz w:val="20"/>
    </w:rPr>
  </w:style>
  <w:style w:type="character" w:customStyle="1" w:styleId="WW8Num35z2">
    <w:name w:val="WW8Num35z2"/>
    <w:rPr>
      <w:rFonts w:ascii="Wingdings" w:hAnsi="Wingdings" w:cs="Wingdings"/>
      <w:sz w:val="20"/>
    </w:rPr>
  </w:style>
  <w:style w:type="character" w:customStyle="1" w:styleId="WW8Num36z0">
    <w:name w:val="WW8Num36z0"/>
    <w:rPr>
      <w:rFonts w:ascii="Calibri" w:eastAsia="Calibri" w:hAnsi="Calibri" w:cs="Calibri"/>
    </w:rPr>
  </w:style>
  <w:style w:type="character" w:customStyle="1" w:styleId="WW8Num37z0">
    <w:name w:val="WW8Num37z0"/>
    <w:rPr>
      <w:rFonts w:ascii="Calibri" w:eastAsia="Calibri" w:hAnsi="Calibri" w:cs="Calibri"/>
    </w:rPr>
  </w:style>
  <w:style w:type="character" w:customStyle="1" w:styleId="WW8Num38z0">
    <w:name w:val="WW8Num38z0"/>
    <w:rPr>
      <w:rFonts w:ascii="Arial" w:eastAsia="Times New Roman" w:hAnsi="Arial" w:cs="Aria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Arial" w:eastAsia="Times New Roman" w:hAnsi="Arial" w:cs="Aria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HeaderChar">
    <w:name w:val="Header Char"/>
    <w:rPr>
      <w:rFonts w:ascii="Arial" w:eastAsia="Times New Roman" w:hAnsi="Arial" w:cs="Times New Roman"/>
    </w:rPr>
  </w:style>
  <w:style w:type="character" w:customStyle="1" w:styleId="FooterChar">
    <w:name w:val="Footer Char"/>
    <w:rPr>
      <w:rFonts w:ascii="Arial" w:eastAsia="Times New Roman" w:hAnsi="Arial" w:cs="Times New Roman"/>
    </w:rPr>
  </w:style>
  <w:style w:type="character" w:customStyle="1" w:styleId="Heading1Char">
    <w:name w:val="Heading 1 Char"/>
    <w:rPr>
      <w:rFonts w:ascii="Times New Roman" w:eastAsia="Times New Roman" w:hAnsi="Times New Roman" w:cs="Times New Roman"/>
      <w:b/>
      <w:sz w:val="24"/>
    </w:rPr>
  </w:style>
  <w:style w:type="character" w:customStyle="1" w:styleId="Heading5Char">
    <w:name w:val="Heading 5 Char"/>
    <w:rPr>
      <w:rFonts w:ascii="Calibri" w:eastAsia="Times New Roman" w:hAnsi="Calibri" w:cs="Times New Roman"/>
      <w:b/>
      <w:bCs/>
      <w:i/>
      <w:iCs/>
      <w:sz w:val="26"/>
      <w:szCs w:val="26"/>
    </w:rPr>
  </w:style>
  <w:style w:type="character" w:styleId="Hyperlink">
    <w:name w:val="Hyperlink"/>
    <w:rPr>
      <w:color w:val="0000FF"/>
      <w:u w:val="single"/>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mw-headline">
    <w:name w:val="mw-headline"/>
    <w:basedOn w:val="DefaultParagraphFont"/>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rPr>
  </w:style>
  <w:style w:type="character" w:customStyle="1" w:styleId="CommentSubjectChar">
    <w:name w:val="Comment Subject Char"/>
    <w:rPr>
      <w:rFonts w:ascii="Arial" w:eastAsia="Times New Roman" w:hAnsi="Arial" w:cs="Arial"/>
      <w:b/>
      <w:bCs/>
    </w:rPr>
  </w:style>
  <w:style w:type="paragraph" w:customStyle="1" w:styleId="Heading">
    <w:name w:val="Heading"/>
    <w:basedOn w:val="Normal"/>
    <w:next w:val="BodyText"/>
    <w:pPr>
      <w:keepNext/>
      <w:spacing w:before="240" w:after="120"/>
    </w:pPr>
    <w:rPr>
      <w:rFonts w:eastAsia="Droid Sans Fallback"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rPr>
      <w:sz w:val="20"/>
      <w:szCs w:val="20"/>
      <w:lang w:val="x-none"/>
    </w:rPr>
  </w:style>
  <w:style w:type="paragraph" w:styleId="Footer">
    <w:name w:val="footer"/>
    <w:basedOn w:val="Normal"/>
    <w:rPr>
      <w:sz w:val="20"/>
      <w:szCs w:val="20"/>
      <w:lang w:val="x-none"/>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Calibri" w:eastAsia="Calibri" w:hAnsi="Calibri" w:cs="Calibri"/>
      <w:color w:val="000000"/>
      <w:sz w:val="24"/>
      <w:szCs w:val="24"/>
      <w:lang w:eastAsia="zh-CN"/>
    </w:rPr>
  </w:style>
  <w:style w:type="paragraph" w:customStyle="1" w:styleId="py">
    <w:name w:val="py"/>
    <w:basedOn w:val="Normal"/>
    <w:pPr>
      <w:spacing w:before="280" w:after="280"/>
    </w:pPr>
    <w:rPr>
      <w:rFonts w:ascii="Times New Roman" w:hAnsi="Times New Roman" w:cs="Times New Roman"/>
      <w:sz w:val="24"/>
      <w:szCs w:val="24"/>
    </w:rPr>
  </w:style>
  <w:style w:type="paragraph" w:customStyle="1" w:styleId="ColorfulList-Accent11">
    <w:name w:val="Colorful List - Accent 11"/>
    <w:basedOn w:val="Normal"/>
    <w:qFormat/>
    <w:pPr>
      <w:ind w:left="720"/>
    </w:pPr>
    <w:rPr>
      <w:rFonts w:ascii="Times New Roman" w:eastAsia="Calibri" w:hAnsi="Times New Roman" w:cs="Times New Roman"/>
      <w:sz w:val="24"/>
      <w:szCs w:val="24"/>
    </w:rPr>
  </w:style>
  <w:style w:type="paragraph" w:styleId="NormalWeb">
    <w:name w:val="Normal (Web)"/>
    <w:basedOn w:val="Normal"/>
    <w:rPr>
      <w:rFonts w:ascii="Times New Roman" w:eastAsia="Calibri" w:hAnsi="Times New Roman" w:cs="Times New Roman"/>
      <w:sz w:val="24"/>
      <w:szCs w:val="24"/>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ColorfulShading-Accent11">
    <w:name w:val="Colorful Shading - Accent 11"/>
    <w:pPr>
      <w:suppressAutoHyphens/>
    </w:pPr>
    <w:rPr>
      <w:rFonts w:ascii="Arial" w:hAnsi="Arial" w:cs="Arial"/>
      <w:sz w:val="22"/>
      <w:szCs w:val="22"/>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4460AA"/>
    <w:pPr>
      <w:ind w:left="1304"/>
    </w:pPr>
  </w:style>
  <w:style w:type="character" w:styleId="FollowedHyperlink">
    <w:name w:val="FollowedHyperlink"/>
    <w:uiPriority w:val="99"/>
    <w:semiHidden/>
    <w:unhideWhenUsed/>
    <w:rsid w:val="00FB753E"/>
    <w:rPr>
      <w:color w:val="800080"/>
      <w:u w:val="single"/>
    </w:rPr>
  </w:style>
  <w:style w:type="table" w:styleId="TableGrid">
    <w:name w:val="Table Grid"/>
    <w:basedOn w:val="TableNormal"/>
    <w:uiPriority w:val="59"/>
    <w:rsid w:val="009C517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lto.fi/en/research/research_data_management/data_management_planning/research_ethic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AD8E657-106B-407B-B365-FF7F6536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1211</Words>
  <Characters>9814</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Aalto University</Company>
  <LinksUpToDate>false</LinksUpToDate>
  <CharactersWithSpaces>11003</CharactersWithSpaces>
  <SharedDoc>false</SharedDoc>
  <HLinks>
    <vt:vector size="6" baseType="variant">
      <vt:variant>
        <vt:i4>4128804</vt:i4>
      </vt:variant>
      <vt:variant>
        <vt:i4>12</vt:i4>
      </vt:variant>
      <vt:variant>
        <vt:i4>0</vt:i4>
      </vt:variant>
      <vt:variant>
        <vt:i4>5</vt:i4>
      </vt:variant>
      <vt:variant>
        <vt:lpwstr>http://www.tietosuoja.fi/27306.htm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ahokkine</dc:creator>
  <cp:lastModifiedBy>Söderström Jari</cp:lastModifiedBy>
  <cp:revision>2</cp:revision>
  <cp:lastPrinted>2015-10-30T12:05:00Z</cp:lastPrinted>
  <dcterms:created xsi:type="dcterms:W3CDTF">2019-05-28T13:24:00Z</dcterms:created>
  <dcterms:modified xsi:type="dcterms:W3CDTF">2019-05-28T13:24:00Z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fColors">
    <vt:lpwstr>1</vt:lpwstr>
  </property>
</Properties>
</file>